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67F3CC" w14:textId="77777777" w:rsidR="003F1F85" w:rsidRDefault="003F1F85">
      <w:pPr>
        <w:pStyle w:val="Annexetitre"/>
        <w:spacing w:before="0" w:after="0"/>
        <w:jc w:val="both"/>
        <w:rPr>
          <w:caps/>
          <w:sz w:val="16"/>
          <w:szCs w:val="16"/>
          <w:u w:val="none"/>
        </w:rPr>
      </w:pPr>
    </w:p>
    <w:p w14:paraId="7D009918" w14:textId="77777777" w:rsidR="003F1F85" w:rsidRDefault="003F1F85">
      <w:pPr>
        <w:pStyle w:val="Annexetitre"/>
        <w:spacing w:before="0" w:after="0"/>
        <w:jc w:val="both"/>
        <w:rPr>
          <w:caps/>
          <w:sz w:val="16"/>
          <w:szCs w:val="16"/>
          <w:u w:val="none"/>
        </w:rPr>
      </w:pPr>
    </w:p>
    <w:p w14:paraId="1AFE3292" w14:textId="77777777" w:rsidR="003F1F85" w:rsidRDefault="003F1F85">
      <w:pPr>
        <w:pStyle w:val="Annexetitre"/>
        <w:spacing w:before="0" w:after="0"/>
      </w:pPr>
      <w:r>
        <w:rPr>
          <w:caps/>
          <w:sz w:val="16"/>
          <w:szCs w:val="16"/>
          <w:u w:val="none"/>
        </w:rPr>
        <w:t>Modello di formulario per</w:t>
      </w:r>
      <w:r w:rsidR="00D05B0A">
        <w:rPr>
          <w:caps/>
          <w:sz w:val="16"/>
          <w:szCs w:val="16"/>
          <w:u w:val="none"/>
        </w:rPr>
        <w:t xml:space="preserve"> </w:t>
      </w:r>
      <w:r>
        <w:rPr>
          <w:caps/>
          <w:sz w:val="16"/>
          <w:szCs w:val="16"/>
          <w:u w:val="none"/>
        </w:rPr>
        <w:t>il documento di gara unico europeo (DGUE)</w:t>
      </w:r>
    </w:p>
    <w:p w14:paraId="24E6C077" w14:textId="77777777" w:rsidR="003F1F85" w:rsidRDefault="003F1F85">
      <w:pPr>
        <w:spacing w:before="0" w:after="0"/>
      </w:pPr>
    </w:p>
    <w:p w14:paraId="43725C43" w14:textId="77777777" w:rsidR="003F1F85" w:rsidRDefault="003F1F85">
      <w:pPr>
        <w:spacing w:before="0" w:after="0"/>
      </w:pPr>
    </w:p>
    <w:p w14:paraId="154A57AD" w14:textId="77777777" w:rsidR="003F1F85" w:rsidRDefault="003F1F85">
      <w:pPr>
        <w:pStyle w:val="ChapterTitle"/>
        <w:spacing w:before="0" w:after="0"/>
        <w:jc w:val="both"/>
      </w:pPr>
      <w:r>
        <w:rPr>
          <w:sz w:val="18"/>
          <w:szCs w:val="18"/>
        </w:rPr>
        <w:t>Parte I: Informazioni sulla procedura di appalto e sull'amministrazione aggiudicatrice o ente aggiudicatore</w:t>
      </w:r>
    </w:p>
    <w:p w14:paraId="60123973" w14:textId="77777777" w:rsidR="003F1F85" w:rsidRDefault="003F1F85">
      <w:pPr>
        <w:spacing w:before="0" w:after="0"/>
      </w:pPr>
    </w:p>
    <w:p w14:paraId="3632D40F" w14:textId="77777777" w:rsidR="003F1F85" w:rsidRDefault="003F1F85" w:rsidP="006022C8">
      <w:pPr>
        <w:pBdr>
          <w:top w:val="single" w:sz="4" w:space="1" w:color="000080"/>
          <w:left w:val="single" w:sz="4" w:space="4" w:color="000080"/>
          <w:bottom w:val="single" w:sz="4" w:space="0" w:color="000080"/>
          <w:right w:val="single" w:sz="4" w:space="4" w:color="000080"/>
        </w:pBdr>
        <w:shd w:val="clear" w:color="auto" w:fill="BFBFBF"/>
        <w:rPr>
          <w:rFonts w:ascii="Arial" w:hAnsi="Arial" w:cs="Arial"/>
          <w:b/>
          <w:sz w:val="15"/>
          <w:szCs w:val="15"/>
        </w:rPr>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Caratteredellanota"/>
          <w:rFonts w:ascii="Arial" w:hAnsi="Arial" w:cs="Arial"/>
          <w:b/>
          <w:sz w:val="15"/>
          <w:szCs w:val="15"/>
        </w:rPr>
        <w:footnoteReference w:id="1"/>
      </w:r>
      <w:r>
        <w:rPr>
          <w:rFonts w:ascii="Arial" w:hAnsi="Arial" w:cs="Arial"/>
          <w:b/>
          <w:sz w:val="15"/>
          <w:szCs w:val="15"/>
        </w:rPr>
        <w:t>). Riferimento della pubblicazione del pertinente avviso o bando (</w:t>
      </w:r>
      <w:r>
        <w:rPr>
          <w:rStyle w:val="Caratteredellanot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6FE10C6" w14:textId="77777777" w:rsidR="003F1F85" w:rsidRDefault="003F1F85" w:rsidP="006022C8">
      <w:pPr>
        <w:pBdr>
          <w:top w:val="single" w:sz="4" w:space="1" w:color="000080"/>
          <w:left w:val="single" w:sz="4" w:space="4" w:color="000080"/>
          <w:bottom w:val="single" w:sz="4" w:space="0" w:color="000080"/>
          <w:right w:val="single" w:sz="4" w:space="4" w:color="000080"/>
        </w:pBdr>
        <w:shd w:val="clear" w:color="auto" w:fill="BFBFBF"/>
        <w:rPr>
          <w:rFonts w:ascii="Arial" w:hAnsi="Arial" w:cs="Arial"/>
          <w:b/>
          <w:sz w:val="15"/>
          <w:szCs w:val="15"/>
        </w:rPr>
      </w:pPr>
    </w:p>
    <w:p w14:paraId="6BD66726" w14:textId="77777777" w:rsidR="003F1F85" w:rsidRPr="00403DA1" w:rsidRDefault="003F1F85" w:rsidP="006022C8">
      <w:pPr>
        <w:pBdr>
          <w:top w:val="single" w:sz="4" w:space="1" w:color="000080"/>
          <w:left w:val="single" w:sz="4" w:space="4" w:color="000080"/>
          <w:bottom w:val="single" w:sz="4" w:space="0" w:color="000080"/>
          <w:right w:val="single" w:sz="4" w:space="4" w:color="000080"/>
        </w:pBdr>
        <w:shd w:val="clear" w:color="auto" w:fill="BFBFBF"/>
        <w:rPr>
          <w:rFonts w:ascii="Arial" w:hAnsi="Arial" w:cs="Arial"/>
          <w:b/>
          <w:sz w:val="15"/>
          <w:szCs w:val="15"/>
        </w:rPr>
      </w:pPr>
      <w:r w:rsidRPr="00403DA1">
        <w:rPr>
          <w:rFonts w:ascii="Arial" w:hAnsi="Arial" w:cs="Arial"/>
          <w:b/>
          <w:sz w:val="15"/>
          <w:szCs w:val="15"/>
        </w:rPr>
        <w:t xml:space="preserve">GU UE S numero </w:t>
      </w:r>
      <w:proofErr w:type="gramStart"/>
      <w:r w:rsidRPr="00403DA1">
        <w:rPr>
          <w:rFonts w:ascii="Arial" w:hAnsi="Arial" w:cs="Arial"/>
          <w:b/>
          <w:sz w:val="15"/>
          <w:szCs w:val="15"/>
        </w:rPr>
        <w:t>[</w:t>
      </w:r>
      <w:r w:rsidR="00B32EAB" w:rsidRPr="00403DA1">
        <w:rPr>
          <w:rFonts w:ascii="Arial" w:hAnsi="Arial" w:cs="Arial"/>
          <w:b/>
          <w:sz w:val="15"/>
          <w:szCs w:val="15"/>
        </w:rPr>
        <w:t xml:space="preserve"> </w:t>
      </w:r>
      <w:r w:rsidRPr="00403DA1">
        <w:rPr>
          <w:rFonts w:ascii="Arial" w:hAnsi="Arial" w:cs="Arial"/>
          <w:b/>
          <w:sz w:val="15"/>
          <w:szCs w:val="15"/>
        </w:rPr>
        <w:t>]</w:t>
      </w:r>
      <w:proofErr w:type="gramEnd"/>
      <w:r w:rsidRPr="00403DA1">
        <w:rPr>
          <w:rFonts w:ascii="Arial" w:hAnsi="Arial" w:cs="Arial"/>
          <w:b/>
          <w:sz w:val="15"/>
          <w:szCs w:val="15"/>
        </w:rPr>
        <w:t>, data [</w:t>
      </w:r>
      <w:r w:rsidR="00B32EAB" w:rsidRPr="00403DA1">
        <w:rPr>
          <w:rFonts w:ascii="Arial" w:hAnsi="Arial" w:cs="Arial"/>
          <w:b/>
          <w:sz w:val="15"/>
          <w:szCs w:val="15"/>
        </w:rPr>
        <w:t xml:space="preserve"> </w:t>
      </w:r>
      <w:r w:rsidRPr="00403DA1">
        <w:rPr>
          <w:rFonts w:ascii="Arial" w:hAnsi="Arial" w:cs="Arial"/>
          <w:b/>
          <w:sz w:val="15"/>
          <w:szCs w:val="15"/>
        </w:rPr>
        <w:t>], pag. [</w:t>
      </w:r>
      <w:r w:rsidR="00B32EAB" w:rsidRPr="00403DA1">
        <w:rPr>
          <w:rFonts w:ascii="Arial" w:hAnsi="Arial" w:cs="Arial"/>
          <w:b/>
          <w:sz w:val="15"/>
          <w:szCs w:val="15"/>
        </w:rPr>
        <w:t xml:space="preserve"> </w:t>
      </w:r>
      <w:r w:rsidRPr="00403DA1">
        <w:rPr>
          <w:rFonts w:ascii="Arial" w:hAnsi="Arial" w:cs="Arial"/>
          <w:b/>
          <w:sz w:val="15"/>
          <w:szCs w:val="15"/>
        </w:rPr>
        <w:t xml:space="preserve">], </w:t>
      </w:r>
    </w:p>
    <w:p w14:paraId="1B401A3D" w14:textId="2E9B5508" w:rsidR="003F1F85" w:rsidRPr="00620BCE" w:rsidRDefault="003F1F85" w:rsidP="006022C8">
      <w:pPr>
        <w:pBdr>
          <w:top w:val="single" w:sz="4" w:space="1" w:color="000080"/>
          <w:left w:val="single" w:sz="4" w:space="4" w:color="000080"/>
          <w:bottom w:val="single" w:sz="4" w:space="0" w:color="000080"/>
          <w:right w:val="single" w:sz="4" w:space="4" w:color="000080"/>
        </w:pBdr>
        <w:shd w:val="clear" w:color="auto" w:fill="BFBFBF"/>
        <w:rPr>
          <w:rFonts w:ascii="Arial" w:hAnsi="Arial" w:cs="Arial"/>
          <w:b/>
          <w:sz w:val="15"/>
          <w:szCs w:val="15"/>
        </w:rPr>
      </w:pPr>
      <w:r w:rsidRPr="00403DA1">
        <w:rPr>
          <w:rFonts w:ascii="Arial" w:hAnsi="Arial" w:cs="Arial"/>
          <w:b/>
          <w:sz w:val="15"/>
          <w:szCs w:val="15"/>
        </w:rPr>
        <w:t>Numero dell'avviso nella GU S</w:t>
      </w:r>
      <w:r w:rsidRPr="00D13FCD">
        <w:rPr>
          <w:rFonts w:ascii="Arial" w:hAnsi="Arial" w:cs="Arial"/>
          <w:b/>
          <w:sz w:val="15"/>
          <w:szCs w:val="15"/>
          <w:highlight w:val="yellow"/>
        </w:rPr>
        <w:t xml:space="preserve">: </w:t>
      </w:r>
      <w:proofErr w:type="gramStart"/>
      <w:r w:rsidRPr="00D13FCD">
        <w:rPr>
          <w:rFonts w:ascii="Arial" w:hAnsi="Arial" w:cs="Arial"/>
          <w:b/>
          <w:sz w:val="15"/>
          <w:szCs w:val="15"/>
          <w:highlight w:val="yellow"/>
        </w:rPr>
        <w:t>[</w:t>
      </w:r>
      <w:r w:rsidR="00B32EAB" w:rsidRPr="00D13FCD">
        <w:rPr>
          <w:rFonts w:ascii="Arial" w:hAnsi="Arial" w:cs="Arial"/>
          <w:b/>
          <w:sz w:val="15"/>
          <w:szCs w:val="15"/>
          <w:highlight w:val="yellow"/>
        </w:rPr>
        <w:t xml:space="preserve"> </w:t>
      </w:r>
      <w:r w:rsidRPr="00D13FCD">
        <w:rPr>
          <w:rFonts w:ascii="Arial" w:hAnsi="Arial" w:cs="Arial"/>
          <w:b/>
          <w:sz w:val="15"/>
          <w:szCs w:val="15"/>
          <w:highlight w:val="yellow"/>
        </w:rPr>
        <w:t>]</w:t>
      </w:r>
      <w:proofErr w:type="gramEnd"/>
      <w:r w:rsidRPr="00D13FCD">
        <w:rPr>
          <w:rFonts w:ascii="Arial" w:hAnsi="Arial" w:cs="Arial"/>
          <w:b/>
          <w:sz w:val="15"/>
          <w:szCs w:val="15"/>
          <w:highlight w:val="yellow"/>
        </w:rPr>
        <w:t>[</w:t>
      </w:r>
      <w:r w:rsidR="00B32EAB" w:rsidRPr="00D13FCD">
        <w:rPr>
          <w:rFonts w:ascii="Arial" w:hAnsi="Arial" w:cs="Arial"/>
          <w:b/>
          <w:sz w:val="15"/>
          <w:szCs w:val="15"/>
          <w:highlight w:val="yellow"/>
        </w:rPr>
        <w:t xml:space="preserve"> </w:t>
      </w:r>
      <w:r w:rsidRPr="00D13FCD">
        <w:rPr>
          <w:rFonts w:ascii="Arial" w:hAnsi="Arial" w:cs="Arial"/>
          <w:b/>
          <w:sz w:val="15"/>
          <w:szCs w:val="15"/>
          <w:highlight w:val="yellow"/>
        </w:rPr>
        <w:t>][</w:t>
      </w:r>
      <w:r w:rsidR="00B32EAB" w:rsidRPr="00D13FCD">
        <w:rPr>
          <w:rFonts w:ascii="Arial" w:hAnsi="Arial" w:cs="Arial"/>
          <w:b/>
          <w:sz w:val="15"/>
          <w:szCs w:val="15"/>
          <w:highlight w:val="yellow"/>
        </w:rPr>
        <w:t xml:space="preserve"> </w:t>
      </w:r>
      <w:r w:rsidRPr="00D13FCD">
        <w:rPr>
          <w:rFonts w:ascii="Arial" w:hAnsi="Arial" w:cs="Arial"/>
          <w:b/>
          <w:sz w:val="15"/>
          <w:szCs w:val="15"/>
          <w:highlight w:val="yellow"/>
        </w:rPr>
        <w:t>][</w:t>
      </w:r>
      <w:r w:rsidR="00B32EAB" w:rsidRPr="00D13FCD">
        <w:rPr>
          <w:rFonts w:ascii="Arial" w:hAnsi="Arial" w:cs="Arial"/>
          <w:b/>
          <w:sz w:val="15"/>
          <w:szCs w:val="15"/>
          <w:highlight w:val="yellow"/>
        </w:rPr>
        <w:t xml:space="preserve"> </w:t>
      </w:r>
      <w:r w:rsidRPr="00D13FCD">
        <w:rPr>
          <w:rFonts w:ascii="Arial" w:hAnsi="Arial" w:cs="Arial"/>
          <w:b/>
          <w:sz w:val="15"/>
          <w:szCs w:val="15"/>
          <w:highlight w:val="yellow"/>
        </w:rPr>
        <w:t>]/S [</w:t>
      </w:r>
      <w:r w:rsidR="00D13FCD" w:rsidRPr="00D13FCD">
        <w:rPr>
          <w:rFonts w:ascii="Arial" w:hAnsi="Arial" w:cs="Arial"/>
          <w:b/>
          <w:sz w:val="15"/>
          <w:szCs w:val="15"/>
          <w:highlight w:val="yellow"/>
        </w:rPr>
        <w:t xml:space="preserve"> </w:t>
      </w:r>
      <w:r w:rsidRPr="00D13FCD">
        <w:rPr>
          <w:rFonts w:ascii="Arial" w:hAnsi="Arial" w:cs="Arial"/>
          <w:b/>
          <w:sz w:val="15"/>
          <w:szCs w:val="15"/>
          <w:highlight w:val="yellow"/>
        </w:rPr>
        <w:t>][</w:t>
      </w:r>
      <w:r w:rsidR="00B32EAB" w:rsidRPr="00D13FCD">
        <w:rPr>
          <w:rFonts w:ascii="Arial" w:hAnsi="Arial" w:cs="Arial"/>
          <w:b/>
          <w:sz w:val="15"/>
          <w:szCs w:val="15"/>
          <w:highlight w:val="yellow"/>
        </w:rPr>
        <w:t xml:space="preserve"> </w:t>
      </w:r>
      <w:r w:rsidRPr="00D13FCD">
        <w:rPr>
          <w:rFonts w:ascii="Arial" w:hAnsi="Arial" w:cs="Arial"/>
          <w:b/>
          <w:sz w:val="15"/>
          <w:szCs w:val="15"/>
          <w:highlight w:val="yellow"/>
        </w:rPr>
        <w:t>][</w:t>
      </w:r>
      <w:r w:rsidR="00B32EAB" w:rsidRPr="00D13FCD">
        <w:rPr>
          <w:rFonts w:ascii="Arial" w:hAnsi="Arial" w:cs="Arial"/>
          <w:b/>
          <w:sz w:val="15"/>
          <w:szCs w:val="15"/>
          <w:highlight w:val="yellow"/>
        </w:rPr>
        <w:t xml:space="preserve"> </w:t>
      </w:r>
      <w:r w:rsidRPr="00D13FCD">
        <w:rPr>
          <w:rFonts w:ascii="Arial" w:hAnsi="Arial" w:cs="Arial"/>
          <w:b/>
          <w:sz w:val="15"/>
          <w:szCs w:val="15"/>
          <w:highlight w:val="yellow"/>
        </w:rPr>
        <w:t>]–[ ][ ][ ][ ][ ][ ][ ]</w:t>
      </w:r>
    </w:p>
    <w:p w14:paraId="053B4C56" w14:textId="77777777" w:rsidR="003F1F85" w:rsidRPr="00631463" w:rsidRDefault="003F1F85" w:rsidP="006022C8">
      <w:pPr>
        <w:pBdr>
          <w:top w:val="single" w:sz="4" w:space="1" w:color="000080"/>
          <w:left w:val="single" w:sz="4" w:space="4" w:color="000080"/>
          <w:bottom w:val="single" w:sz="4" w:space="0" w:color="000080"/>
          <w:right w:val="single" w:sz="4" w:space="4" w:color="000080"/>
        </w:pBdr>
        <w:shd w:val="clear" w:color="auto" w:fill="BFBFBF"/>
        <w:rPr>
          <w:rFonts w:ascii="Arial" w:hAnsi="Arial" w:cs="Arial"/>
          <w:b/>
          <w:sz w:val="15"/>
          <w:szCs w:val="15"/>
        </w:rPr>
      </w:pPr>
      <w:r w:rsidRPr="00620BCE">
        <w:rPr>
          <w:rFonts w:ascii="Arial" w:hAnsi="Arial" w:cs="Arial"/>
          <w:b/>
          <w:sz w:val="15"/>
          <w:szCs w:val="15"/>
        </w:rPr>
        <w:t>Se non è pubblicato un avviso di indizione di gara nella GU UE, l'amministrazione</w:t>
      </w:r>
      <w:r>
        <w:rPr>
          <w:rFonts w:ascii="Arial" w:hAnsi="Arial" w:cs="Arial"/>
          <w:b/>
          <w:sz w:val="15"/>
          <w:szCs w:val="15"/>
        </w:rPr>
        <w:t xml:space="preserve"> aggiudicatrice o l'ente aggiudicatore deve compilare le informazioni in </w:t>
      </w:r>
      <w:r w:rsidRPr="00631463">
        <w:rPr>
          <w:rFonts w:ascii="Arial" w:hAnsi="Arial" w:cs="Arial"/>
          <w:b/>
          <w:sz w:val="15"/>
          <w:szCs w:val="15"/>
        </w:rPr>
        <w:t>modo da permettere l'individuazione univoca della procedura di appalto:</w:t>
      </w:r>
    </w:p>
    <w:p w14:paraId="4EEC3F3B" w14:textId="77777777" w:rsidR="003F1F85" w:rsidRDefault="003F1F85" w:rsidP="006022C8">
      <w:pPr>
        <w:pBdr>
          <w:top w:val="single" w:sz="4" w:space="1" w:color="000080"/>
          <w:left w:val="single" w:sz="4" w:space="4" w:color="000080"/>
          <w:bottom w:val="single" w:sz="4" w:space="0" w:color="000080"/>
          <w:right w:val="single" w:sz="4" w:space="4" w:color="000080"/>
        </w:pBdr>
        <w:shd w:val="clear" w:color="auto" w:fill="BFBFBF"/>
        <w:rPr>
          <w:rFonts w:ascii="Arial" w:hAnsi="Arial" w:cs="Arial"/>
          <w:caps/>
          <w:sz w:val="16"/>
          <w:szCs w:val="16"/>
        </w:rPr>
      </w:pPr>
      <w:r w:rsidRPr="00631463">
        <w:rPr>
          <w:rFonts w:ascii="Arial" w:hAnsi="Arial" w:cs="Arial"/>
          <w:b/>
          <w:sz w:val="15"/>
          <w:szCs w:val="15"/>
        </w:rPr>
        <w:t xml:space="preserve">Se non </w:t>
      </w:r>
      <w:r w:rsidRPr="006022C8">
        <w:rPr>
          <w:rFonts w:ascii="Arial" w:hAnsi="Arial" w:cs="Arial"/>
          <w:b/>
          <w:sz w:val="15"/>
          <w:szCs w:val="15"/>
        </w:rPr>
        <w:t xml:space="preserve">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007B5EE7" w:rsidRPr="006022C8">
        <w:rPr>
          <w:rFonts w:ascii="Arial" w:hAnsi="Arial" w:cs="Arial"/>
          <w:b/>
          <w:sz w:val="15"/>
          <w:szCs w:val="15"/>
        </w:rPr>
        <w:t>[</w:t>
      </w:r>
      <w:r w:rsidR="006022C8" w:rsidRPr="006022C8">
        <w:rPr>
          <w:rFonts w:ascii="Arial" w:hAnsi="Arial" w:cs="Arial"/>
          <w:b/>
          <w:sz w:val="15"/>
          <w:szCs w:val="15"/>
        </w:rPr>
        <w:t xml:space="preserve"> </w:t>
      </w:r>
      <w:r w:rsidR="007B5EE7" w:rsidRPr="006022C8">
        <w:rPr>
          <w:rFonts w:ascii="Arial" w:hAnsi="Arial" w:cs="Arial"/>
          <w:b/>
          <w:sz w:val="15"/>
          <w:szCs w:val="15"/>
        </w:rPr>
        <w:t>]</w:t>
      </w:r>
      <w:proofErr w:type="gramEnd"/>
    </w:p>
    <w:p w14:paraId="584298EB" w14:textId="77777777" w:rsidR="003F1F85" w:rsidRDefault="003F1F85">
      <w:pPr>
        <w:pStyle w:val="SectionTitle"/>
        <w:spacing w:before="0" w:after="0"/>
        <w:jc w:val="both"/>
        <w:rPr>
          <w:rFonts w:ascii="Arial" w:hAnsi="Arial" w:cs="Arial"/>
          <w:b w:val="0"/>
          <w:caps/>
          <w:sz w:val="16"/>
          <w:szCs w:val="16"/>
        </w:rPr>
      </w:pPr>
    </w:p>
    <w:p w14:paraId="0DF14B16" w14:textId="77777777" w:rsidR="003F1F85" w:rsidRDefault="003F1F85">
      <w:pPr>
        <w:pStyle w:val="SectionTitle"/>
        <w:rPr>
          <w:rFonts w:ascii="Arial" w:hAnsi="Arial" w:cs="Arial"/>
          <w:color w:val="000000"/>
          <w:sz w:val="15"/>
          <w:szCs w:val="15"/>
        </w:rPr>
      </w:pPr>
      <w:r>
        <w:rPr>
          <w:rFonts w:ascii="Arial" w:hAnsi="Arial" w:cs="Arial"/>
          <w:b w:val="0"/>
          <w:caps/>
          <w:sz w:val="16"/>
          <w:szCs w:val="16"/>
        </w:rPr>
        <w:t>Informazioni sulla procedura di appalto</w:t>
      </w:r>
    </w:p>
    <w:p w14:paraId="7CDA4B0D" w14:textId="77777777" w:rsidR="003F1F85" w:rsidRDefault="003F1F85">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4"/>
          <w:szCs w:val="14"/>
        </w:rPr>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3F1F85" w14:paraId="0E4095C1" w14:textId="77777777">
        <w:trPr>
          <w:trHeight w:val="349"/>
        </w:trPr>
        <w:tc>
          <w:tcPr>
            <w:tcW w:w="4644" w:type="dxa"/>
            <w:tcBorders>
              <w:top w:val="single" w:sz="4" w:space="0" w:color="000080"/>
              <w:left w:val="single" w:sz="4" w:space="0" w:color="000080"/>
              <w:bottom w:val="single" w:sz="4" w:space="0" w:color="000080"/>
            </w:tcBorders>
            <w:shd w:val="clear" w:color="auto" w:fill="FFFFFF"/>
          </w:tcPr>
          <w:p w14:paraId="5D7E3D8A" w14:textId="77777777" w:rsidR="003F1F85" w:rsidRDefault="003F1F85">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Caratteredellanota"/>
                <w:rFonts w:ascii="Arial" w:hAnsi="Arial" w:cs="Arial"/>
                <w:sz w:val="14"/>
                <w:szCs w:val="14"/>
              </w:rPr>
              <w:footnoteReference w:id="3"/>
            </w:r>
            <w:r>
              <w:rPr>
                <w:rFonts w:ascii="Arial" w:hAnsi="Arial" w:cs="Arial"/>
                <w:sz w:val="14"/>
                <w:szCs w:val="14"/>
              </w:rPr>
              <w:t>)</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4F0BAEE0" w14:textId="77777777" w:rsidR="003F1F85" w:rsidRDefault="003F1F85">
            <w:r>
              <w:rPr>
                <w:rFonts w:ascii="Arial" w:hAnsi="Arial" w:cs="Arial"/>
                <w:b/>
                <w:sz w:val="14"/>
                <w:szCs w:val="14"/>
              </w:rPr>
              <w:t>Risposta:</w:t>
            </w:r>
          </w:p>
        </w:tc>
      </w:tr>
      <w:tr w:rsidR="003F1F85" w14:paraId="4AD99C3D" w14:textId="77777777">
        <w:trPr>
          <w:trHeight w:val="349"/>
        </w:trPr>
        <w:tc>
          <w:tcPr>
            <w:tcW w:w="4644" w:type="dxa"/>
            <w:tcBorders>
              <w:top w:val="single" w:sz="4" w:space="0" w:color="000080"/>
              <w:left w:val="single" w:sz="4" w:space="0" w:color="000080"/>
              <w:bottom w:val="single" w:sz="4" w:space="0" w:color="000080"/>
            </w:tcBorders>
            <w:shd w:val="clear" w:color="auto" w:fill="FFFFFF"/>
          </w:tcPr>
          <w:p w14:paraId="5EBDC070" w14:textId="77777777" w:rsidR="003F1F85" w:rsidRDefault="003F1F85">
            <w:pPr>
              <w:rPr>
                <w:rFonts w:ascii="Arial" w:hAnsi="Arial" w:cs="Arial"/>
                <w:color w:val="000000"/>
                <w:sz w:val="14"/>
                <w:szCs w:val="14"/>
              </w:rPr>
            </w:pPr>
            <w:r>
              <w:rPr>
                <w:rFonts w:ascii="Arial" w:hAnsi="Arial" w:cs="Arial"/>
                <w:color w:val="000000"/>
                <w:sz w:val="14"/>
                <w:szCs w:val="14"/>
              </w:rPr>
              <w:t xml:space="preserve">Nome: </w:t>
            </w:r>
          </w:p>
          <w:p w14:paraId="308C72CA" w14:textId="77777777" w:rsidR="003F1F85" w:rsidRDefault="003F1F85">
            <w:pPr>
              <w:rPr>
                <w:rFonts w:ascii="Arial" w:hAnsi="Arial" w:cs="Arial"/>
                <w:color w:val="000000"/>
                <w:sz w:val="14"/>
                <w:szCs w:val="14"/>
              </w:rPr>
            </w:pPr>
            <w:r>
              <w:rPr>
                <w:rFonts w:ascii="Arial" w:hAnsi="Arial" w:cs="Arial"/>
                <w:color w:val="000000"/>
                <w:sz w:val="14"/>
                <w:szCs w:val="14"/>
              </w:rPr>
              <w:t xml:space="preserve">Codice fiscale </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171C6AA7" w14:textId="77777777" w:rsidR="007B5EE7" w:rsidRPr="003A443E" w:rsidRDefault="007B5EE7" w:rsidP="007B5EE7">
            <w:pPr>
              <w:rPr>
                <w:rFonts w:ascii="Arial" w:hAnsi="Arial" w:cs="Arial"/>
                <w:color w:val="000000"/>
                <w:sz w:val="14"/>
                <w:szCs w:val="14"/>
              </w:rPr>
            </w:pPr>
            <w:proofErr w:type="gramStart"/>
            <w:r w:rsidRPr="003A443E">
              <w:rPr>
                <w:rFonts w:ascii="Arial" w:hAnsi="Arial" w:cs="Arial"/>
                <w:color w:val="000000"/>
                <w:sz w:val="14"/>
                <w:szCs w:val="14"/>
              </w:rPr>
              <w:t xml:space="preserve">[ </w:t>
            </w:r>
            <w:r>
              <w:rPr>
                <w:rFonts w:ascii="Arial" w:hAnsi="Arial" w:cs="Arial"/>
                <w:color w:val="000000"/>
                <w:sz w:val="14"/>
                <w:szCs w:val="14"/>
              </w:rPr>
              <w:t>Comune</w:t>
            </w:r>
            <w:proofErr w:type="gramEnd"/>
            <w:r>
              <w:rPr>
                <w:rFonts w:ascii="Arial" w:hAnsi="Arial" w:cs="Arial"/>
                <w:color w:val="000000"/>
                <w:sz w:val="14"/>
                <w:szCs w:val="14"/>
              </w:rPr>
              <w:t xml:space="preserve"> di </w:t>
            </w:r>
            <w:r w:rsidR="00DA12F4">
              <w:rPr>
                <w:rFonts w:ascii="Arial" w:hAnsi="Arial" w:cs="Arial"/>
                <w:color w:val="000000"/>
                <w:sz w:val="14"/>
                <w:szCs w:val="14"/>
              </w:rPr>
              <w:t xml:space="preserve">Montalto Uffugo </w:t>
            </w:r>
            <w:r w:rsidRPr="003A443E">
              <w:rPr>
                <w:rFonts w:ascii="Arial" w:hAnsi="Arial" w:cs="Arial"/>
                <w:color w:val="000000"/>
                <w:sz w:val="14"/>
                <w:szCs w:val="14"/>
              </w:rPr>
              <w:t xml:space="preserve"> ] </w:t>
            </w:r>
          </w:p>
          <w:p w14:paraId="38345625" w14:textId="77777777" w:rsidR="003F1F85" w:rsidRDefault="007B5EE7" w:rsidP="00B32EAB">
            <w:pPr>
              <w:spacing w:after="60"/>
            </w:pPr>
            <w:r w:rsidRPr="003A443E">
              <w:rPr>
                <w:rFonts w:ascii="Arial" w:hAnsi="Arial" w:cs="Arial"/>
                <w:color w:val="000000"/>
                <w:sz w:val="14"/>
                <w:szCs w:val="14"/>
              </w:rPr>
              <w:t>[</w:t>
            </w:r>
            <w:proofErr w:type="gramStart"/>
            <w:r w:rsidR="00DA12F4">
              <w:rPr>
                <w:rFonts w:ascii="Arial" w:hAnsi="Arial" w:cs="Arial"/>
                <w:color w:val="000000"/>
                <w:sz w:val="14"/>
                <w:szCs w:val="14"/>
              </w:rPr>
              <w:t xml:space="preserve">00348990789 </w:t>
            </w:r>
            <w:r w:rsidRPr="00DD339C">
              <w:rPr>
                <w:rFonts w:ascii="Arial" w:hAnsi="Arial" w:cs="Arial"/>
                <w:color w:val="000000"/>
                <w:sz w:val="14"/>
                <w:szCs w:val="14"/>
              </w:rPr>
              <w:t>]</w:t>
            </w:r>
            <w:proofErr w:type="gramEnd"/>
          </w:p>
        </w:tc>
      </w:tr>
      <w:tr w:rsidR="003F1F85" w14:paraId="125038F3" w14:textId="77777777">
        <w:trPr>
          <w:trHeight w:val="485"/>
        </w:trPr>
        <w:tc>
          <w:tcPr>
            <w:tcW w:w="4644" w:type="dxa"/>
            <w:tcBorders>
              <w:top w:val="single" w:sz="4" w:space="0" w:color="000080"/>
              <w:left w:val="single" w:sz="4" w:space="0" w:color="000080"/>
              <w:bottom w:val="single" w:sz="4" w:space="0" w:color="000080"/>
            </w:tcBorders>
            <w:shd w:val="clear" w:color="auto" w:fill="FFFFFF"/>
          </w:tcPr>
          <w:p w14:paraId="194B9EFD" w14:textId="77777777" w:rsidR="003F1F85" w:rsidRDefault="003F1F85">
            <w:pPr>
              <w:rPr>
                <w:rFonts w:ascii="Arial" w:hAnsi="Arial" w:cs="Arial"/>
                <w:b/>
                <w:sz w:val="14"/>
                <w:szCs w:val="14"/>
              </w:rPr>
            </w:pPr>
            <w:r>
              <w:rPr>
                <w:rFonts w:ascii="Arial" w:hAnsi="Arial" w:cs="Arial"/>
                <w:b/>
                <w:sz w:val="14"/>
                <w:szCs w:val="14"/>
              </w:rPr>
              <w:t>Di quale appalto si tratta?</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051F06B0" w14:textId="77777777" w:rsidR="003F1F85" w:rsidRDefault="003F1F85" w:rsidP="007E3402">
            <w:pPr>
              <w:spacing w:after="60"/>
            </w:pPr>
            <w:r>
              <w:rPr>
                <w:rFonts w:ascii="Arial" w:hAnsi="Arial" w:cs="Arial"/>
                <w:b/>
                <w:sz w:val="14"/>
                <w:szCs w:val="14"/>
              </w:rPr>
              <w:t>Risposta:</w:t>
            </w:r>
          </w:p>
        </w:tc>
      </w:tr>
      <w:tr w:rsidR="003F1F85" w14:paraId="5287EBC2" w14:textId="77777777">
        <w:trPr>
          <w:trHeight w:val="484"/>
        </w:trPr>
        <w:tc>
          <w:tcPr>
            <w:tcW w:w="4644" w:type="dxa"/>
            <w:tcBorders>
              <w:top w:val="single" w:sz="4" w:space="0" w:color="000080"/>
              <w:left w:val="single" w:sz="4" w:space="0" w:color="000080"/>
              <w:bottom w:val="single" w:sz="4" w:space="0" w:color="000080"/>
            </w:tcBorders>
            <w:shd w:val="clear" w:color="auto" w:fill="FFFFFF"/>
          </w:tcPr>
          <w:p w14:paraId="2AA57FCC" w14:textId="77777777" w:rsidR="003F1F85" w:rsidRDefault="003F1F85">
            <w:pPr>
              <w:rPr>
                <w:rFonts w:ascii="Arial" w:hAnsi="Arial" w:cs="Arial"/>
                <w:color w:val="000000"/>
                <w:sz w:val="14"/>
                <w:szCs w:val="14"/>
              </w:rPr>
            </w:pPr>
            <w:r>
              <w:rPr>
                <w:rFonts w:ascii="Arial" w:hAnsi="Arial" w:cs="Arial"/>
                <w:sz w:val="14"/>
                <w:szCs w:val="14"/>
              </w:rPr>
              <w:t>Titolo o breve descrizione dell'appalto (</w:t>
            </w:r>
            <w:r>
              <w:rPr>
                <w:rStyle w:val="Caratteredellanota"/>
                <w:rFonts w:ascii="Arial" w:hAnsi="Arial" w:cs="Arial"/>
                <w:sz w:val="14"/>
                <w:szCs w:val="14"/>
              </w:rPr>
              <w:footnoteReference w:id="4"/>
            </w:r>
            <w:r>
              <w:rPr>
                <w:rFonts w:ascii="Arial" w:hAnsi="Arial" w:cs="Arial"/>
                <w:sz w:val="14"/>
                <w:szCs w:val="14"/>
              </w:rPr>
              <w:t>):</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2A246D75" w14:textId="77777777" w:rsidR="003F1F85" w:rsidRPr="00D13FCD" w:rsidRDefault="00B10D85" w:rsidP="0066198E">
            <w:pPr>
              <w:pStyle w:val="Rub1"/>
              <w:tabs>
                <w:tab w:val="left" w:pos="0"/>
              </w:tabs>
              <w:spacing w:after="60"/>
              <w:jc w:val="center"/>
              <w:rPr>
                <w:rFonts w:ascii="Arial" w:hAnsi="Arial" w:cs="Arial"/>
                <w:b w:val="0"/>
                <w:color w:val="000000"/>
                <w:sz w:val="14"/>
                <w:szCs w:val="14"/>
              </w:rPr>
            </w:pPr>
            <w:r w:rsidRPr="00D13FCD">
              <w:rPr>
                <w:rFonts w:ascii="Arial" w:hAnsi="Arial" w:cs="Arial"/>
                <w:b w:val="0"/>
                <w:color w:val="000000"/>
                <w:sz w:val="14"/>
                <w:szCs w:val="14"/>
              </w:rPr>
              <w:t>[</w:t>
            </w:r>
            <w:r w:rsidR="00B451C0" w:rsidRPr="00D13FCD">
              <w:rPr>
                <w:rFonts w:ascii="Arial" w:hAnsi="Arial" w:cs="Arial"/>
                <w:b w:val="0"/>
                <w:color w:val="000000"/>
                <w:sz w:val="14"/>
                <w:szCs w:val="14"/>
              </w:rPr>
              <w:t xml:space="preserve">GESTIONE DEL SERVIZIO CANILE SANITARIO E RIFUGIO PER I CANI RANDAGI DEL COMUNE DI MONTALTO </w:t>
            </w:r>
            <w:proofErr w:type="gramStart"/>
            <w:r w:rsidR="00B451C0" w:rsidRPr="00D13FCD">
              <w:rPr>
                <w:rFonts w:ascii="Arial" w:hAnsi="Arial" w:cs="Arial"/>
                <w:b w:val="0"/>
                <w:color w:val="000000"/>
                <w:sz w:val="14"/>
                <w:szCs w:val="14"/>
              </w:rPr>
              <w:t>UFFUGO  –</w:t>
            </w:r>
            <w:proofErr w:type="gramEnd"/>
            <w:r w:rsidRPr="00D13FCD">
              <w:rPr>
                <w:rFonts w:ascii="Arial" w:hAnsi="Arial" w:cs="Arial"/>
                <w:b w:val="0"/>
                <w:color w:val="000000"/>
                <w:sz w:val="14"/>
                <w:szCs w:val="14"/>
              </w:rPr>
              <w:t>]</w:t>
            </w:r>
          </w:p>
        </w:tc>
      </w:tr>
      <w:tr w:rsidR="003F1F85" w14:paraId="4AB8BA25" w14:textId="77777777">
        <w:trPr>
          <w:trHeight w:val="484"/>
        </w:trPr>
        <w:tc>
          <w:tcPr>
            <w:tcW w:w="4644" w:type="dxa"/>
            <w:tcBorders>
              <w:top w:val="single" w:sz="4" w:space="0" w:color="000080"/>
              <w:left w:val="single" w:sz="4" w:space="0" w:color="000080"/>
              <w:bottom w:val="single" w:sz="4" w:space="0" w:color="000080"/>
            </w:tcBorders>
            <w:shd w:val="clear" w:color="auto" w:fill="FFFFFF"/>
          </w:tcPr>
          <w:p w14:paraId="436C4B8A" w14:textId="77777777" w:rsidR="003F1F85" w:rsidRDefault="003F1F85">
            <w:pPr>
              <w:rPr>
                <w:rFonts w:ascii="Arial" w:hAnsi="Arial" w:cs="Arial"/>
                <w:sz w:val="14"/>
                <w:szCs w:val="14"/>
              </w:rPr>
            </w:pPr>
            <w:r>
              <w:rPr>
                <w:rFonts w:ascii="Arial" w:hAnsi="Arial" w:cs="Arial"/>
                <w:sz w:val="14"/>
                <w:szCs w:val="14"/>
              </w:rPr>
              <w:t>Numero di riferimento attribuito al fascicolo dall'amministrazione aggiudicatrice o ente aggiudicatore (ove esistente) (</w:t>
            </w:r>
            <w:r>
              <w:rPr>
                <w:rStyle w:val="Caratteredellanota"/>
                <w:rFonts w:ascii="Arial" w:hAnsi="Arial" w:cs="Arial"/>
                <w:sz w:val="14"/>
                <w:szCs w:val="14"/>
              </w:rPr>
              <w:footnoteReference w:id="5"/>
            </w:r>
            <w:r>
              <w:rPr>
                <w:rFonts w:ascii="Arial" w:hAnsi="Arial" w:cs="Arial"/>
                <w:sz w:val="14"/>
                <w:szCs w:val="14"/>
              </w:rPr>
              <w:t>):</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2C9AD3B6" w14:textId="77777777" w:rsidR="003F1F85" w:rsidRDefault="003F1F85">
            <w:r>
              <w:rPr>
                <w:rFonts w:ascii="Arial" w:hAnsi="Arial" w:cs="Arial"/>
                <w:sz w:val="14"/>
                <w:szCs w:val="14"/>
              </w:rPr>
              <w:t>[   ]</w:t>
            </w:r>
          </w:p>
        </w:tc>
      </w:tr>
      <w:tr w:rsidR="003F1F85" w14:paraId="061852C0" w14:textId="77777777">
        <w:trPr>
          <w:trHeight w:val="484"/>
        </w:trPr>
        <w:tc>
          <w:tcPr>
            <w:tcW w:w="4644" w:type="dxa"/>
            <w:tcBorders>
              <w:top w:val="single" w:sz="4" w:space="0" w:color="000080"/>
              <w:left w:val="single" w:sz="4" w:space="0" w:color="000080"/>
              <w:bottom w:val="single" w:sz="4" w:space="0" w:color="000080"/>
            </w:tcBorders>
            <w:shd w:val="clear" w:color="auto" w:fill="FFFFFF"/>
          </w:tcPr>
          <w:p w14:paraId="2BC9ECCB" w14:textId="77777777" w:rsidR="003F1F85" w:rsidRDefault="003F1F85">
            <w:pPr>
              <w:rPr>
                <w:rFonts w:ascii="Arial" w:hAnsi="Arial" w:cs="Arial"/>
                <w:color w:val="000000"/>
                <w:sz w:val="14"/>
                <w:szCs w:val="14"/>
              </w:rPr>
            </w:pPr>
            <w:r>
              <w:rPr>
                <w:rFonts w:ascii="Arial" w:hAnsi="Arial" w:cs="Arial"/>
                <w:color w:val="000000"/>
                <w:sz w:val="14"/>
                <w:szCs w:val="14"/>
              </w:rPr>
              <w:t xml:space="preserve">CIG </w:t>
            </w:r>
          </w:p>
          <w:p w14:paraId="7C8DE8EE" w14:textId="77777777" w:rsidR="003F1F85" w:rsidRDefault="003F1F85">
            <w:pPr>
              <w:rPr>
                <w:rFonts w:ascii="Arial" w:hAnsi="Arial" w:cs="Arial"/>
                <w:color w:val="000000"/>
                <w:sz w:val="14"/>
                <w:szCs w:val="14"/>
              </w:rPr>
            </w:pPr>
            <w:r>
              <w:rPr>
                <w:rFonts w:ascii="Arial" w:hAnsi="Arial" w:cs="Arial"/>
                <w:color w:val="000000"/>
                <w:sz w:val="14"/>
                <w:szCs w:val="14"/>
              </w:rPr>
              <w:t>CUP (ove previsto)</w:t>
            </w:r>
          </w:p>
          <w:p w14:paraId="6B2DF3B6" w14:textId="77777777" w:rsidR="003F1F85" w:rsidRDefault="003F1F85" w:rsidP="007E3402">
            <w:pPr>
              <w:spacing w:after="0"/>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5CEB73B1" w14:textId="06E9D647" w:rsidR="003F1F85" w:rsidRPr="00D13FCD" w:rsidRDefault="003F1F85">
            <w:pPr>
              <w:rPr>
                <w:rFonts w:ascii="Arial" w:eastAsia="Times New Roman" w:hAnsi="Arial" w:cs="Arial"/>
                <w:bCs/>
                <w:smallCaps/>
                <w:color w:val="000000"/>
                <w:sz w:val="14"/>
                <w:szCs w:val="14"/>
                <w:lang w:eastAsia="ar-SA" w:bidi="ar-SA"/>
              </w:rPr>
            </w:pPr>
            <w:r w:rsidRPr="00D13FCD">
              <w:rPr>
                <w:rFonts w:ascii="Arial" w:eastAsia="Times New Roman" w:hAnsi="Arial" w:cs="Arial"/>
                <w:bCs/>
                <w:smallCaps/>
                <w:color w:val="000000"/>
                <w:sz w:val="14"/>
                <w:szCs w:val="14"/>
                <w:lang w:eastAsia="ar-SA" w:bidi="ar-SA"/>
              </w:rPr>
              <w:t>[</w:t>
            </w:r>
            <w:r w:rsidR="00D13FCD" w:rsidRPr="00D13FCD">
              <w:rPr>
                <w:rFonts w:ascii="Arial" w:eastAsia="Times New Roman" w:hAnsi="Arial" w:cs="Arial"/>
                <w:bCs/>
                <w:smallCaps/>
                <w:color w:val="000000"/>
                <w:sz w:val="14"/>
                <w:szCs w:val="14"/>
                <w:lang w:eastAsia="ar-SA" w:bidi="ar-SA"/>
              </w:rPr>
              <w:t>9886006E38</w:t>
            </w:r>
            <w:r w:rsidRPr="00D13FCD">
              <w:rPr>
                <w:rFonts w:ascii="Arial" w:eastAsia="Times New Roman" w:hAnsi="Arial" w:cs="Arial"/>
                <w:bCs/>
                <w:smallCaps/>
                <w:color w:val="000000"/>
                <w:sz w:val="14"/>
                <w:szCs w:val="14"/>
                <w:lang w:eastAsia="ar-SA" w:bidi="ar-SA"/>
              </w:rPr>
              <w:t>]</w:t>
            </w:r>
          </w:p>
          <w:p w14:paraId="4FC240C4" w14:textId="77777777" w:rsidR="003F1F85" w:rsidRPr="00335DD6" w:rsidRDefault="003F1F85">
            <w:pPr>
              <w:rPr>
                <w:rFonts w:ascii="Arial" w:eastAsia="Times New Roman" w:hAnsi="Arial" w:cs="Arial"/>
                <w:bCs/>
                <w:smallCaps/>
                <w:color w:val="000000"/>
                <w:sz w:val="14"/>
                <w:szCs w:val="14"/>
                <w:lang w:eastAsia="ar-SA" w:bidi="ar-SA"/>
              </w:rPr>
            </w:pPr>
            <w:r w:rsidRPr="00335DD6">
              <w:rPr>
                <w:rFonts w:ascii="Arial" w:eastAsia="Times New Roman" w:hAnsi="Arial" w:cs="Arial"/>
                <w:bCs/>
                <w:smallCaps/>
                <w:color w:val="000000"/>
                <w:sz w:val="14"/>
                <w:szCs w:val="14"/>
                <w:lang w:eastAsia="ar-SA" w:bidi="ar-SA"/>
              </w:rPr>
              <w:t>[</w:t>
            </w:r>
            <w:r w:rsidR="007455BC">
              <w:rPr>
                <w:rFonts w:ascii="Arial" w:eastAsia="Times New Roman" w:hAnsi="Arial" w:cs="Arial"/>
                <w:bCs/>
                <w:smallCaps/>
                <w:color w:val="000000"/>
                <w:sz w:val="14"/>
                <w:szCs w:val="14"/>
                <w:lang w:eastAsia="ar-SA" w:bidi="ar-SA"/>
              </w:rPr>
              <w:t xml:space="preserve"> </w:t>
            </w:r>
            <w:r w:rsidRPr="00335DD6">
              <w:rPr>
                <w:rFonts w:ascii="Arial" w:eastAsia="Times New Roman" w:hAnsi="Arial" w:cs="Arial"/>
                <w:bCs/>
                <w:smallCaps/>
                <w:color w:val="000000"/>
                <w:sz w:val="14"/>
                <w:szCs w:val="14"/>
                <w:lang w:eastAsia="ar-SA" w:bidi="ar-SA"/>
              </w:rPr>
              <w:t xml:space="preserve">] </w:t>
            </w:r>
          </w:p>
          <w:p w14:paraId="6A3B7585" w14:textId="77777777" w:rsidR="003F1F85" w:rsidRPr="007B5EE7" w:rsidRDefault="003F1F85">
            <w:pPr>
              <w:rPr>
                <w:rFonts w:ascii="Arial" w:eastAsia="Times New Roman" w:hAnsi="Arial" w:cs="Arial"/>
                <w:bCs/>
                <w:smallCaps/>
                <w:color w:val="000000"/>
                <w:sz w:val="14"/>
                <w:szCs w:val="14"/>
                <w:lang w:eastAsia="ar-SA" w:bidi="ar-SA"/>
              </w:rPr>
            </w:pPr>
            <w:r w:rsidRPr="007B5EE7">
              <w:rPr>
                <w:rFonts w:ascii="Arial" w:eastAsia="Times New Roman" w:hAnsi="Arial" w:cs="Arial"/>
                <w:bCs/>
                <w:smallCaps/>
                <w:color w:val="000000"/>
                <w:sz w:val="14"/>
                <w:szCs w:val="14"/>
                <w:lang w:eastAsia="ar-SA" w:bidi="ar-SA"/>
              </w:rPr>
              <w:t xml:space="preserve">[  ] </w:t>
            </w:r>
          </w:p>
        </w:tc>
      </w:tr>
    </w:tbl>
    <w:p w14:paraId="6E2B44A6" w14:textId="77777777" w:rsidR="003F1F85" w:rsidRDefault="003F1F85">
      <w:pPr>
        <w:pBdr>
          <w:top w:val="single" w:sz="4" w:space="1" w:color="000080"/>
          <w:left w:val="single" w:sz="4" w:space="4" w:color="000080"/>
          <w:bottom w:val="single" w:sz="4" w:space="1" w:color="000080"/>
          <w:right w:val="single" w:sz="4" w:space="4" w:color="000080"/>
        </w:pBdr>
        <w:shd w:val="clear" w:color="auto" w:fill="BFBFBF"/>
        <w:tabs>
          <w:tab w:val="left" w:pos="4644"/>
        </w:tabs>
        <w:rPr>
          <w:sz w:val="18"/>
          <w:szCs w:val="18"/>
        </w:rPr>
      </w:pPr>
      <w:r>
        <w:rPr>
          <w:rFonts w:ascii="Arial" w:hAnsi="Arial" w:cs="Arial"/>
          <w:b/>
          <w:sz w:val="14"/>
          <w:szCs w:val="14"/>
        </w:rPr>
        <w:t>Tutte le altre informazioni in tutte le sezioni del DGUE devono essere inserite dall'operatore economico</w:t>
      </w:r>
    </w:p>
    <w:p w14:paraId="0CF5774A" w14:textId="77777777" w:rsidR="003F1F85" w:rsidRDefault="003F1F85">
      <w:pPr>
        <w:pStyle w:val="ChapterTitle"/>
        <w:pageBreakBefore/>
        <w:rPr>
          <w:rFonts w:ascii="Arial" w:hAnsi="Arial" w:cs="Arial"/>
          <w:b w:val="0"/>
          <w:caps/>
          <w:sz w:val="16"/>
          <w:szCs w:val="16"/>
        </w:rPr>
      </w:pPr>
      <w:r>
        <w:rPr>
          <w:sz w:val="18"/>
          <w:szCs w:val="18"/>
        </w:rPr>
        <w:lastRenderedPageBreak/>
        <w:t>Parte II: Informazioni sull'operatore economico</w:t>
      </w:r>
    </w:p>
    <w:p w14:paraId="3FEE0369" w14:textId="77777777" w:rsidR="003F1F85" w:rsidRDefault="003F1F85">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30" w:type="dxa"/>
        <w:tblLayout w:type="fixed"/>
        <w:tblCellMar>
          <w:left w:w="93" w:type="dxa"/>
        </w:tblCellMar>
        <w:tblLook w:val="0000" w:firstRow="0" w:lastRow="0" w:firstColumn="0" w:lastColumn="0" w:noHBand="0" w:noVBand="0"/>
      </w:tblPr>
      <w:tblGrid>
        <w:gridCol w:w="5736"/>
        <w:gridCol w:w="3620"/>
      </w:tblGrid>
      <w:tr w:rsidR="003F1F85" w14:paraId="6F17111F" w14:textId="77777777">
        <w:tc>
          <w:tcPr>
            <w:tcW w:w="5736" w:type="dxa"/>
            <w:tcBorders>
              <w:top w:val="single" w:sz="4" w:space="0" w:color="000080"/>
              <w:left w:val="single" w:sz="4" w:space="0" w:color="000080"/>
              <w:bottom w:val="single" w:sz="4" w:space="0" w:color="000080"/>
            </w:tcBorders>
            <w:shd w:val="clear" w:color="auto" w:fill="FFFFFF"/>
          </w:tcPr>
          <w:p w14:paraId="2905AF75" w14:textId="77777777" w:rsidR="003F1F85" w:rsidRDefault="003F1F85">
            <w:pPr>
              <w:rPr>
                <w:rFonts w:ascii="Arial" w:hAnsi="Arial" w:cs="Arial"/>
                <w:b/>
                <w:sz w:val="14"/>
                <w:szCs w:val="14"/>
              </w:rPr>
            </w:pPr>
            <w:r>
              <w:rPr>
                <w:rFonts w:ascii="Arial" w:hAnsi="Arial" w:cs="Arial"/>
                <w:b/>
                <w:sz w:val="14"/>
                <w:szCs w:val="14"/>
              </w:rPr>
              <w:t>Dati identificativi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5A28ECF3" w14:textId="77777777" w:rsidR="003F1F85" w:rsidRDefault="003F1F85">
            <w:pPr>
              <w:pStyle w:val="Text1"/>
              <w:ind w:left="0"/>
            </w:pPr>
            <w:r>
              <w:rPr>
                <w:rFonts w:ascii="Arial" w:hAnsi="Arial" w:cs="Arial"/>
                <w:b/>
                <w:sz w:val="14"/>
                <w:szCs w:val="14"/>
              </w:rPr>
              <w:t>Risposta:</w:t>
            </w:r>
          </w:p>
        </w:tc>
      </w:tr>
      <w:tr w:rsidR="003F1F85" w14:paraId="671FAA15" w14:textId="77777777">
        <w:tc>
          <w:tcPr>
            <w:tcW w:w="5736" w:type="dxa"/>
            <w:tcBorders>
              <w:top w:val="single" w:sz="4" w:space="0" w:color="000080"/>
              <w:left w:val="single" w:sz="4" w:space="0" w:color="000080"/>
              <w:bottom w:val="single" w:sz="4" w:space="0" w:color="000080"/>
            </w:tcBorders>
            <w:shd w:val="clear" w:color="auto" w:fill="FFFFFF"/>
          </w:tcPr>
          <w:p w14:paraId="62F8D336" w14:textId="77777777" w:rsidR="003F1F85" w:rsidRDefault="003F1F85">
            <w:pPr>
              <w:pStyle w:val="NumPar1"/>
              <w:ind w:left="850" w:hanging="850"/>
              <w:rPr>
                <w:rFonts w:ascii="Arial" w:hAnsi="Arial" w:cs="Arial"/>
                <w:sz w:val="14"/>
                <w:szCs w:val="14"/>
              </w:rPr>
            </w:pPr>
            <w:r>
              <w:rPr>
                <w:rFonts w:ascii="Arial" w:hAnsi="Arial" w:cs="Arial"/>
                <w:sz w:val="14"/>
                <w:szCs w:val="14"/>
              </w:rPr>
              <w:t>Nome: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7ECBAFAE" w14:textId="77777777" w:rsidR="003F1F85" w:rsidRDefault="003F1F85">
            <w:pPr>
              <w:pStyle w:val="Text1"/>
              <w:ind w:left="0"/>
            </w:pPr>
            <w:r>
              <w:rPr>
                <w:rFonts w:ascii="Arial" w:hAnsi="Arial" w:cs="Arial"/>
                <w:sz w:val="14"/>
                <w:szCs w:val="14"/>
              </w:rPr>
              <w:t>[   ]</w:t>
            </w:r>
          </w:p>
        </w:tc>
      </w:tr>
      <w:tr w:rsidR="003F1F85" w14:paraId="757DC28E" w14:textId="77777777">
        <w:trPr>
          <w:trHeight w:val="826"/>
        </w:trPr>
        <w:tc>
          <w:tcPr>
            <w:tcW w:w="5736" w:type="dxa"/>
            <w:tcBorders>
              <w:top w:val="single" w:sz="4" w:space="0" w:color="000080"/>
              <w:left w:val="single" w:sz="4" w:space="0" w:color="000080"/>
              <w:bottom w:val="single" w:sz="4" w:space="0" w:color="000080"/>
            </w:tcBorders>
            <w:shd w:val="clear" w:color="auto" w:fill="FFFFFF"/>
          </w:tcPr>
          <w:p w14:paraId="44CCDBD8" w14:textId="77777777" w:rsidR="003F1F85" w:rsidRDefault="003F1F85">
            <w:pPr>
              <w:pStyle w:val="Text1"/>
              <w:ind w:left="0"/>
              <w:rPr>
                <w:rFonts w:ascii="Arial" w:hAnsi="Arial" w:cs="Arial"/>
                <w:sz w:val="14"/>
                <w:szCs w:val="14"/>
              </w:rPr>
            </w:pPr>
            <w:r>
              <w:rPr>
                <w:rFonts w:ascii="Arial" w:hAnsi="Arial" w:cs="Arial"/>
                <w:sz w:val="14"/>
                <w:szCs w:val="14"/>
              </w:rPr>
              <w:t>Partita IVA, se applicabile:</w:t>
            </w:r>
          </w:p>
          <w:p w14:paraId="021ABCBF" w14:textId="77777777" w:rsidR="003F1F85" w:rsidRDefault="003F1F85">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56C7A59B" w14:textId="77777777" w:rsidR="003F1F85" w:rsidRDefault="003F1F85">
            <w:pPr>
              <w:pStyle w:val="Text1"/>
              <w:ind w:left="0"/>
              <w:rPr>
                <w:rFonts w:ascii="Arial" w:hAnsi="Arial" w:cs="Arial"/>
                <w:sz w:val="14"/>
                <w:szCs w:val="14"/>
              </w:rPr>
            </w:pPr>
            <w:r>
              <w:rPr>
                <w:rFonts w:ascii="Arial" w:hAnsi="Arial" w:cs="Arial"/>
                <w:sz w:val="14"/>
                <w:szCs w:val="14"/>
              </w:rPr>
              <w:t>[   ]</w:t>
            </w:r>
          </w:p>
          <w:p w14:paraId="44290A52" w14:textId="77777777" w:rsidR="003F1F85" w:rsidRDefault="003F1F85">
            <w:pPr>
              <w:pStyle w:val="Text1"/>
              <w:ind w:left="0"/>
            </w:pPr>
            <w:r>
              <w:rPr>
                <w:rFonts w:ascii="Arial" w:hAnsi="Arial" w:cs="Arial"/>
                <w:sz w:val="14"/>
                <w:szCs w:val="14"/>
              </w:rPr>
              <w:t>[   ]</w:t>
            </w:r>
          </w:p>
        </w:tc>
      </w:tr>
      <w:tr w:rsidR="003F1F85" w14:paraId="4C84E760" w14:textId="77777777">
        <w:tc>
          <w:tcPr>
            <w:tcW w:w="5736" w:type="dxa"/>
            <w:tcBorders>
              <w:top w:val="single" w:sz="4" w:space="0" w:color="000080"/>
              <w:left w:val="single" w:sz="4" w:space="0" w:color="000080"/>
              <w:bottom w:val="single" w:sz="4" w:space="0" w:color="000080"/>
            </w:tcBorders>
            <w:shd w:val="clear" w:color="auto" w:fill="FFFFFF"/>
          </w:tcPr>
          <w:p w14:paraId="749DA876" w14:textId="77777777" w:rsidR="003F1F85" w:rsidRDefault="003F1F85">
            <w:pPr>
              <w:pStyle w:val="Text1"/>
              <w:ind w:left="0"/>
              <w:rPr>
                <w:rFonts w:ascii="Arial" w:hAnsi="Arial" w:cs="Arial"/>
                <w:sz w:val="14"/>
                <w:szCs w:val="14"/>
              </w:rPr>
            </w:pPr>
            <w:r>
              <w:rPr>
                <w:rFonts w:ascii="Arial" w:hAnsi="Arial" w:cs="Arial"/>
                <w:sz w:val="14"/>
                <w:szCs w:val="14"/>
              </w:rPr>
              <w:t xml:space="preserve">Indirizzo postale: </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5F549FD7" w14:textId="77777777" w:rsidR="003F1F85" w:rsidRDefault="003F1F85">
            <w:pPr>
              <w:pStyle w:val="Text1"/>
              <w:ind w:left="0"/>
            </w:pPr>
            <w:r>
              <w:rPr>
                <w:rFonts w:ascii="Arial" w:hAnsi="Arial" w:cs="Arial"/>
                <w:sz w:val="14"/>
                <w:szCs w:val="14"/>
              </w:rPr>
              <w:t>[……………]</w:t>
            </w:r>
          </w:p>
        </w:tc>
      </w:tr>
      <w:tr w:rsidR="003F1F85" w14:paraId="1E3E4828" w14:textId="77777777">
        <w:trPr>
          <w:trHeight w:val="1184"/>
        </w:trPr>
        <w:tc>
          <w:tcPr>
            <w:tcW w:w="5736" w:type="dxa"/>
            <w:tcBorders>
              <w:top w:val="single" w:sz="4" w:space="0" w:color="000080"/>
              <w:left w:val="single" w:sz="4" w:space="0" w:color="000080"/>
              <w:bottom w:val="single" w:sz="4" w:space="0" w:color="000080"/>
            </w:tcBorders>
            <w:shd w:val="clear" w:color="auto" w:fill="FFFFFF"/>
          </w:tcPr>
          <w:p w14:paraId="21AD39C6" w14:textId="77777777" w:rsidR="003F1F85" w:rsidRDefault="003F1F85">
            <w:pPr>
              <w:pStyle w:val="Text1"/>
              <w:ind w:left="0"/>
              <w:rPr>
                <w:rFonts w:ascii="Arial" w:hAnsi="Arial" w:cs="Arial"/>
                <w:color w:val="000000"/>
                <w:sz w:val="14"/>
                <w:szCs w:val="14"/>
              </w:rPr>
            </w:pPr>
            <w:r>
              <w:rPr>
                <w:rFonts w:ascii="Arial" w:hAnsi="Arial" w:cs="Arial"/>
                <w:color w:val="000000"/>
                <w:sz w:val="14"/>
                <w:szCs w:val="14"/>
              </w:rPr>
              <w:t>Persone di contatto (</w:t>
            </w:r>
            <w:r>
              <w:rPr>
                <w:rStyle w:val="Caratteredellanota"/>
                <w:rFonts w:ascii="Arial" w:hAnsi="Arial" w:cs="Arial"/>
                <w:color w:val="000000"/>
                <w:sz w:val="14"/>
                <w:szCs w:val="14"/>
              </w:rPr>
              <w:footnoteReference w:id="6"/>
            </w:r>
            <w:r>
              <w:rPr>
                <w:rFonts w:ascii="Arial" w:hAnsi="Arial" w:cs="Arial"/>
                <w:color w:val="000000"/>
                <w:sz w:val="14"/>
                <w:szCs w:val="14"/>
              </w:rPr>
              <w:t>):</w:t>
            </w:r>
          </w:p>
          <w:p w14:paraId="0D8E29FD" w14:textId="77777777" w:rsidR="003F1F85" w:rsidRDefault="003F1F85">
            <w:pPr>
              <w:pStyle w:val="Text1"/>
              <w:ind w:left="0"/>
              <w:rPr>
                <w:rFonts w:ascii="Arial" w:hAnsi="Arial" w:cs="Arial"/>
                <w:color w:val="000000"/>
                <w:sz w:val="14"/>
                <w:szCs w:val="14"/>
              </w:rPr>
            </w:pPr>
            <w:r>
              <w:rPr>
                <w:rFonts w:ascii="Arial" w:hAnsi="Arial" w:cs="Arial"/>
                <w:color w:val="000000"/>
                <w:sz w:val="14"/>
                <w:szCs w:val="14"/>
              </w:rPr>
              <w:t>Telefono:</w:t>
            </w:r>
          </w:p>
          <w:p w14:paraId="21ED8636" w14:textId="77777777" w:rsidR="003F1F85" w:rsidRDefault="003F1F85">
            <w:pPr>
              <w:pStyle w:val="Text1"/>
              <w:ind w:left="0"/>
              <w:rPr>
                <w:rFonts w:ascii="Arial" w:hAnsi="Arial" w:cs="Arial"/>
                <w:color w:val="000000"/>
                <w:sz w:val="14"/>
                <w:szCs w:val="14"/>
              </w:rPr>
            </w:pPr>
            <w:r>
              <w:rPr>
                <w:rFonts w:ascii="Arial" w:hAnsi="Arial" w:cs="Arial"/>
                <w:color w:val="000000"/>
                <w:sz w:val="14"/>
                <w:szCs w:val="14"/>
              </w:rPr>
              <w:t>PEC o e-mail:</w:t>
            </w:r>
          </w:p>
          <w:p w14:paraId="30427B0B" w14:textId="77777777" w:rsidR="003F1F85" w:rsidRDefault="003F1F85">
            <w:pPr>
              <w:pStyle w:val="Text1"/>
              <w:ind w:left="0"/>
              <w:rPr>
                <w:rFonts w:ascii="Arial" w:hAnsi="Arial" w:cs="Arial"/>
                <w:sz w:val="14"/>
                <w:szCs w:val="14"/>
              </w:rPr>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01771C08" w14:textId="77777777" w:rsidR="003F1F85" w:rsidRDefault="003F1F85">
            <w:pPr>
              <w:pStyle w:val="Text1"/>
              <w:ind w:left="0"/>
              <w:rPr>
                <w:rFonts w:ascii="Arial" w:hAnsi="Arial" w:cs="Arial"/>
                <w:sz w:val="14"/>
                <w:szCs w:val="14"/>
              </w:rPr>
            </w:pPr>
            <w:r>
              <w:rPr>
                <w:rFonts w:ascii="Arial" w:hAnsi="Arial" w:cs="Arial"/>
                <w:sz w:val="14"/>
                <w:szCs w:val="14"/>
              </w:rPr>
              <w:t>[……………]</w:t>
            </w:r>
          </w:p>
          <w:p w14:paraId="517B19E0" w14:textId="77777777" w:rsidR="003F1F85" w:rsidRDefault="003F1F85">
            <w:pPr>
              <w:pStyle w:val="Text1"/>
              <w:ind w:left="0"/>
              <w:rPr>
                <w:rFonts w:ascii="Arial" w:hAnsi="Arial" w:cs="Arial"/>
                <w:sz w:val="14"/>
                <w:szCs w:val="14"/>
              </w:rPr>
            </w:pPr>
            <w:r>
              <w:rPr>
                <w:rFonts w:ascii="Arial" w:hAnsi="Arial" w:cs="Arial"/>
                <w:sz w:val="14"/>
                <w:szCs w:val="14"/>
              </w:rPr>
              <w:t>[……………]</w:t>
            </w:r>
          </w:p>
          <w:p w14:paraId="7A9C7E57" w14:textId="77777777" w:rsidR="003F1F85" w:rsidRDefault="003F1F85">
            <w:pPr>
              <w:pStyle w:val="Text1"/>
              <w:ind w:left="0"/>
              <w:rPr>
                <w:rFonts w:ascii="Arial" w:hAnsi="Arial" w:cs="Arial"/>
                <w:sz w:val="14"/>
                <w:szCs w:val="14"/>
              </w:rPr>
            </w:pPr>
            <w:r>
              <w:rPr>
                <w:rFonts w:ascii="Arial" w:hAnsi="Arial" w:cs="Arial"/>
                <w:sz w:val="14"/>
                <w:szCs w:val="14"/>
              </w:rPr>
              <w:t>[……………]</w:t>
            </w:r>
          </w:p>
          <w:p w14:paraId="60A7BE59" w14:textId="77777777" w:rsidR="003F1F85" w:rsidRDefault="003F1F85">
            <w:pPr>
              <w:pStyle w:val="Text1"/>
              <w:ind w:left="0"/>
            </w:pPr>
            <w:r>
              <w:rPr>
                <w:rFonts w:ascii="Arial" w:hAnsi="Arial" w:cs="Arial"/>
                <w:sz w:val="14"/>
                <w:szCs w:val="14"/>
              </w:rPr>
              <w:t>[……………]</w:t>
            </w:r>
          </w:p>
        </w:tc>
      </w:tr>
      <w:tr w:rsidR="003F1F85" w14:paraId="5585DB1F" w14:textId="77777777">
        <w:tc>
          <w:tcPr>
            <w:tcW w:w="5736" w:type="dxa"/>
            <w:tcBorders>
              <w:top w:val="single" w:sz="4" w:space="0" w:color="000080"/>
              <w:left w:val="single" w:sz="4" w:space="0" w:color="000080"/>
              <w:bottom w:val="single" w:sz="4" w:space="0" w:color="000080"/>
            </w:tcBorders>
            <w:shd w:val="clear" w:color="auto" w:fill="FFFFFF"/>
          </w:tcPr>
          <w:p w14:paraId="5662E89E" w14:textId="77777777" w:rsidR="003F1F85" w:rsidRDefault="003F1F85">
            <w:pPr>
              <w:pStyle w:val="Text1"/>
              <w:ind w:left="0"/>
              <w:rPr>
                <w:rFonts w:ascii="Arial" w:hAnsi="Arial" w:cs="Arial"/>
                <w:b/>
                <w:sz w:val="14"/>
                <w:szCs w:val="14"/>
              </w:rPr>
            </w:pPr>
            <w:r>
              <w:rPr>
                <w:rFonts w:ascii="Arial" w:hAnsi="Arial" w:cs="Arial"/>
                <w:b/>
                <w:sz w:val="14"/>
                <w:szCs w:val="14"/>
              </w:rPr>
              <w:t>Informazioni generali: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2B82D72E" w14:textId="77777777" w:rsidR="003F1F85" w:rsidRDefault="003F1F85">
            <w:pPr>
              <w:pStyle w:val="Text1"/>
              <w:ind w:left="0"/>
            </w:pPr>
            <w:r>
              <w:rPr>
                <w:rFonts w:ascii="Arial" w:hAnsi="Arial" w:cs="Arial"/>
                <w:b/>
                <w:sz w:val="14"/>
                <w:szCs w:val="14"/>
              </w:rPr>
              <w:t>Risposta:</w:t>
            </w:r>
          </w:p>
        </w:tc>
      </w:tr>
      <w:tr w:rsidR="003F1F85" w14:paraId="443A379D" w14:textId="77777777">
        <w:tc>
          <w:tcPr>
            <w:tcW w:w="5736" w:type="dxa"/>
            <w:tcBorders>
              <w:top w:val="single" w:sz="4" w:space="0" w:color="000080"/>
              <w:left w:val="single" w:sz="4" w:space="0" w:color="000080"/>
              <w:bottom w:val="single" w:sz="4" w:space="0" w:color="000080"/>
            </w:tcBorders>
            <w:shd w:val="clear" w:color="auto" w:fill="FFFFFF"/>
          </w:tcPr>
          <w:p w14:paraId="0B34252F" w14:textId="77777777" w:rsidR="003F1F85" w:rsidRDefault="003F1F85">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Caratteredellanota"/>
                <w:rFonts w:ascii="Arial" w:hAnsi="Arial" w:cs="Arial"/>
                <w:sz w:val="14"/>
                <w:szCs w:val="14"/>
              </w:rPr>
              <w:footnoteReference w:id="7"/>
            </w:r>
            <w:r>
              <w:rPr>
                <w:rFonts w:ascii="Arial" w:hAnsi="Arial" w:cs="Arial"/>
                <w:sz w:val="14"/>
                <w:szCs w:val="14"/>
              </w:rPr>
              <w:t>)?</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6A832548" w14:textId="77777777" w:rsidR="003F1F85" w:rsidRDefault="003F1F85">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3F1F85" w14:paraId="12298965" w14:textId="77777777">
        <w:tc>
          <w:tcPr>
            <w:tcW w:w="5736" w:type="dxa"/>
            <w:tcBorders>
              <w:top w:val="single" w:sz="4" w:space="0" w:color="000080"/>
              <w:left w:val="single" w:sz="4" w:space="0" w:color="000080"/>
              <w:bottom w:val="single" w:sz="4" w:space="0" w:color="000080"/>
            </w:tcBorders>
            <w:shd w:val="clear" w:color="auto" w:fill="FFFFFF"/>
          </w:tcPr>
          <w:p w14:paraId="08745090" w14:textId="77777777" w:rsidR="003F1F85" w:rsidRDefault="003F1F85">
            <w:pPr>
              <w:pStyle w:val="Text1"/>
              <w:spacing w:after="0"/>
              <w:ind w:left="0"/>
              <w:jc w:val="both"/>
              <w:rPr>
                <w:rFonts w:ascii="Arial" w:hAnsi="Arial" w:cs="Arial"/>
                <w:b/>
                <w:color w:val="000000"/>
                <w:sz w:val="14"/>
                <w:szCs w:val="14"/>
              </w:rPr>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Caratteredellanot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Caratteredellanot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71436593" w14:textId="77777777" w:rsidR="003F1F85" w:rsidRDefault="003F1F85">
            <w:pPr>
              <w:pStyle w:val="Text1"/>
              <w:spacing w:before="0" w:after="0"/>
              <w:ind w:left="0"/>
              <w:rPr>
                <w:rFonts w:ascii="Arial" w:hAnsi="Arial" w:cs="Arial"/>
                <w:b/>
                <w:color w:val="000000"/>
                <w:sz w:val="14"/>
                <w:szCs w:val="14"/>
              </w:rPr>
            </w:pPr>
          </w:p>
          <w:p w14:paraId="419C9A42" w14:textId="77777777" w:rsidR="003F1F85" w:rsidRDefault="003F1F85">
            <w:pPr>
              <w:pStyle w:val="Text1"/>
              <w:spacing w:before="0" w:after="0"/>
              <w:ind w:left="0"/>
              <w:rPr>
                <w:rFonts w:ascii="Arial" w:hAnsi="Arial" w:cs="Arial"/>
                <w:color w:val="000000"/>
                <w:sz w:val="14"/>
                <w:szCs w:val="14"/>
              </w:rPr>
            </w:pPr>
            <w:r>
              <w:rPr>
                <w:rFonts w:ascii="Arial" w:hAnsi="Arial" w:cs="Arial"/>
                <w:b/>
                <w:color w:val="000000"/>
                <w:sz w:val="14"/>
                <w:szCs w:val="14"/>
              </w:rPr>
              <w:t>In caso affermativo,</w:t>
            </w:r>
          </w:p>
          <w:p w14:paraId="2FD6B882" w14:textId="77777777" w:rsidR="003F1F85" w:rsidRDefault="003F1F85">
            <w:pPr>
              <w:pStyle w:val="Text1"/>
              <w:spacing w:before="0" w:after="0"/>
              <w:ind w:left="0"/>
              <w:rPr>
                <w:rFonts w:ascii="Arial" w:hAnsi="Arial" w:cs="Arial"/>
                <w:color w:val="000000"/>
                <w:sz w:val="14"/>
                <w:szCs w:val="14"/>
              </w:rPr>
            </w:pPr>
          </w:p>
          <w:p w14:paraId="5B712798" w14:textId="77777777" w:rsidR="003F1F85" w:rsidRDefault="003F1F85">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1F08E04A" w14:textId="77777777" w:rsidR="003F1F85" w:rsidRDefault="003F1F85">
            <w:pPr>
              <w:pStyle w:val="Text1"/>
              <w:ind w:left="0"/>
              <w:jc w:val="both"/>
              <w:rPr>
                <w:rFonts w:ascii="Arial" w:hAnsi="Arial" w:cs="Arial"/>
                <w:sz w:val="14"/>
                <w:szCs w:val="14"/>
              </w:rPr>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32914A34" w14:textId="77777777" w:rsidR="003F1F85" w:rsidRDefault="003F1F85">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AD88622" w14:textId="77777777" w:rsidR="003F1F85" w:rsidRDefault="003F1F85">
            <w:pPr>
              <w:pStyle w:val="Text1"/>
              <w:spacing w:before="0" w:after="0"/>
              <w:ind w:left="0"/>
              <w:rPr>
                <w:rFonts w:ascii="Arial" w:hAnsi="Arial" w:cs="Arial"/>
                <w:sz w:val="14"/>
                <w:szCs w:val="14"/>
              </w:rPr>
            </w:pPr>
          </w:p>
          <w:p w14:paraId="2F9E86A4" w14:textId="77777777" w:rsidR="003F1F85" w:rsidRDefault="003F1F85">
            <w:pPr>
              <w:pStyle w:val="Text1"/>
              <w:spacing w:before="0" w:after="0"/>
              <w:ind w:left="0"/>
              <w:rPr>
                <w:rFonts w:ascii="Arial" w:hAnsi="Arial" w:cs="Arial"/>
                <w:sz w:val="14"/>
                <w:szCs w:val="14"/>
              </w:rPr>
            </w:pPr>
          </w:p>
          <w:p w14:paraId="6FA01592" w14:textId="77777777" w:rsidR="003F1F85" w:rsidRDefault="003F1F85">
            <w:pPr>
              <w:pStyle w:val="Text1"/>
              <w:spacing w:before="0" w:after="0"/>
              <w:ind w:left="0"/>
              <w:rPr>
                <w:rFonts w:ascii="Arial" w:hAnsi="Arial" w:cs="Arial"/>
                <w:sz w:val="14"/>
                <w:szCs w:val="14"/>
              </w:rPr>
            </w:pPr>
          </w:p>
          <w:p w14:paraId="6B6873A1" w14:textId="77777777" w:rsidR="003F1F85" w:rsidRDefault="003F1F85">
            <w:pPr>
              <w:pStyle w:val="Text1"/>
              <w:spacing w:before="0" w:after="0"/>
              <w:ind w:left="0"/>
              <w:rPr>
                <w:rFonts w:ascii="Arial" w:hAnsi="Arial" w:cs="Arial"/>
                <w:sz w:val="14"/>
                <w:szCs w:val="14"/>
              </w:rPr>
            </w:pPr>
          </w:p>
          <w:p w14:paraId="2128CF6B" w14:textId="77777777" w:rsidR="003F1F85" w:rsidRDefault="003F1F85">
            <w:pPr>
              <w:pStyle w:val="Text1"/>
              <w:spacing w:before="0" w:after="0"/>
              <w:ind w:left="0"/>
              <w:rPr>
                <w:rFonts w:ascii="Arial" w:hAnsi="Arial" w:cs="Arial"/>
                <w:sz w:val="14"/>
                <w:szCs w:val="14"/>
              </w:rPr>
            </w:pPr>
            <w:r>
              <w:rPr>
                <w:rFonts w:ascii="Arial" w:hAnsi="Arial" w:cs="Arial"/>
                <w:sz w:val="14"/>
                <w:szCs w:val="14"/>
              </w:rPr>
              <w:t>[……………]</w:t>
            </w:r>
          </w:p>
          <w:p w14:paraId="35A9ECF3" w14:textId="77777777" w:rsidR="003F1F85" w:rsidRDefault="003F1F85">
            <w:pPr>
              <w:pStyle w:val="Text1"/>
              <w:spacing w:before="0" w:after="0"/>
              <w:ind w:left="0"/>
              <w:rPr>
                <w:rFonts w:ascii="Arial" w:hAnsi="Arial" w:cs="Arial"/>
                <w:sz w:val="14"/>
                <w:szCs w:val="14"/>
              </w:rPr>
            </w:pPr>
          </w:p>
          <w:p w14:paraId="52F3FF24" w14:textId="77777777" w:rsidR="003F1F85" w:rsidRDefault="003F1F85">
            <w:pPr>
              <w:pStyle w:val="Text1"/>
              <w:spacing w:before="0" w:after="0"/>
              <w:ind w:left="0"/>
              <w:rPr>
                <w:rFonts w:ascii="Arial" w:hAnsi="Arial" w:cs="Arial"/>
                <w:sz w:val="14"/>
                <w:szCs w:val="14"/>
              </w:rPr>
            </w:pPr>
          </w:p>
          <w:p w14:paraId="758FF240" w14:textId="77777777" w:rsidR="003F1F85" w:rsidRDefault="003F1F85">
            <w:pPr>
              <w:pStyle w:val="Text1"/>
              <w:spacing w:before="0" w:after="0"/>
              <w:ind w:left="0"/>
              <w:rPr>
                <w:rFonts w:ascii="Arial" w:hAnsi="Arial" w:cs="Arial"/>
                <w:sz w:val="14"/>
                <w:szCs w:val="14"/>
              </w:rPr>
            </w:pPr>
          </w:p>
          <w:p w14:paraId="2E4D69DA" w14:textId="77777777" w:rsidR="003F1F85" w:rsidRDefault="003F1F85">
            <w:pPr>
              <w:pStyle w:val="Text1"/>
              <w:spacing w:before="0" w:after="0"/>
              <w:ind w:left="0"/>
              <w:rPr>
                <w:rFonts w:ascii="Arial" w:hAnsi="Arial" w:cs="Arial"/>
                <w:sz w:val="14"/>
                <w:szCs w:val="14"/>
              </w:rPr>
            </w:pPr>
            <w:r>
              <w:rPr>
                <w:rFonts w:ascii="Arial" w:hAnsi="Arial" w:cs="Arial"/>
                <w:sz w:val="14"/>
                <w:szCs w:val="14"/>
              </w:rPr>
              <w:t>[…………....]</w:t>
            </w:r>
          </w:p>
          <w:p w14:paraId="6AE2998C" w14:textId="77777777" w:rsidR="003F1F85" w:rsidRDefault="003F1F85">
            <w:pPr>
              <w:pStyle w:val="Text1"/>
              <w:spacing w:before="0" w:after="0"/>
              <w:ind w:left="0"/>
              <w:rPr>
                <w:rFonts w:ascii="Arial" w:hAnsi="Arial" w:cs="Arial"/>
                <w:sz w:val="14"/>
                <w:szCs w:val="14"/>
              </w:rPr>
            </w:pPr>
          </w:p>
        </w:tc>
      </w:tr>
      <w:tr w:rsidR="003F1F85" w14:paraId="3509E6F3" w14:textId="77777777">
        <w:tc>
          <w:tcPr>
            <w:tcW w:w="5736" w:type="dxa"/>
            <w:tcBorders>
              <w:top w:val="single" w:sz="4" w:space="0" w:color="000080"/>
              <w:left w:val="single" w:sz="4" w:space="0" w:color="000080"/>
              <w:bottom w:val="single" w:sz="4" w:space="0" w:color="000080"/>
            </w:tcBorders>
            <w:shd w:val="clear" w:color="auto" w:fill="FFFFFF"/>
          </w:tcPr>
          <w:p w14:paraId="5E88B325" w14:textId="77777777" w:rsidR="003F1F85" w:rsidRDefault="003F1F85">
            <w:pPr>
              <w:pStyle w:val="Text1"/>
              <w:ind w:left="0"/>
              <w:jc w:val="both"/>
              <w:rPr>
                <w:rFonts w:ascii="Arial" w:hAnsi="Arial" w:cs="Arial"/>
                <w:b/>
                <w:color w:val="000000"/>
                <w:sz w:val="14"/>
                <w:szCs w:val="14"/>
              </w:rPr>
            </w:pPr>
            <w:r>
              <w:rPr>
                <w:rFonts w:ascii="Arial" w:hAnsi="Arial" w:cs="Arial"/>
                <w:color w:val="000000"/>
                <w:sz w:val="14"/>
                <w:szCs w:val="14"/>
              </w:rPr>
              <w:t xml:space="preserve">Se pertinente: l'operatore economico è iscritto in un elenco ufficiale </w:t>
            </w:r>
            <w:proofErr w:type="gramStart"/>
            <w:r>
              <w:rPr>
                <w:rFonts w:ascii="Arial" w:hAnsi="Arial" w:cs="Arial"/>
                <w:color w:val="000000"/>
                <w:sz w:val="14"/>
                <w:szCs w:val="14"/>
              </w:rPr>
              <w:t xml:space="preserve">di  </w:t>
            </w:r>
            <w:r>
              <w:rPr>
                <w:rFonts w:ascii="Arial" w:eastAsia="Times New Roman" w:hAnsi="Arial" w:cs="Arial"/>
                <w:bCs/>
                <w:color w:val="000000"/>
                <w:sz w:val="14"/>
                <w:szCs w:val="14"/>
              </w:rPr>
              <w:t>imprenditori</w:t>
            </w:r>
            <w:proofErr w:type="gramEnd"/>
            <w:r>
              <w:rPr>
                <w:rFonts w:ascii="Arial" w:eastAsia="Times New Roman" w:hAnsi="Arial" w:cs="Arial"/>
                <w:bCs/>
                <w:color w:val="000000"/>
                <w:sz w:val="14"/>
                <w:szCs w:val="14"/>
              </w:rPr>
              <w:t>, fornitori, o prestatori di servizi o possiede una certificazione rilasciata da organismi accreditati, ai sensi dell’articolo 90 del Codice</w:t>
            </w:r>
            <w:r>
              <w:rPr>
                <w:rFonts w:ascii="Arial" w:hAnsi="Arial" w:cs="Arial"/>
                <w:color w:val="000000"/>
                <w:sz w:val="14"/>
                <w:szCs w:val="14"/>
              </w:rPr>
              <w:t xml:space="preserve"> ?</w:t>
            </w:r>
          </w:p>
          <w:p w14:paraId="3D4D68E9" w14:textId="77777777" w:rsidR="003F1F85" w:rsidRDefault="003F1F85">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14:paraId="5DBE7DA5" w14:textId="77777777" w:rsidR="003F1F85" w:rsidRDefault="003F1F85">
            <w:pPr>
              <w:pStyle w:val="Text1"/>
              <w:spacing w:before="0" w:after="0"/>
              <w:ind w:left="0"/>
              <w:jc w:val="both"/>
              <w:rPr>
                <w:rFonts w:ascii="Arial" w:hAnsi="Arial" w:cs="Arial"/>
                <w:color w:val="000000"/>
                <w:sz w:val="12"/>
                <w:szCs w:val="12"/>
              </w:rPr>
            </w:pPr>
            <w:r>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rPr>
              <w:t>la  parte</w:t>
            </w:r>
            <w:proofErr w:type="gramEnd"/>
            <w:r>
              <w:rPr>
                <w:rFonts w:ascii="Arial" w:hAnsi="Arial" w:cs="Arial"/>
                <w:b/>
                <w:color w:val="000000"/>
                <w:sz w:val="14"/>
                <w:szCs w:val="14"/>
              </w:rPr>
              <w:t xml:space="preserve"> V se applicabile, e in ogni caso compilare e firmare la parte VI.</w:t>
            </w:r>
          </w:p>
          <w:p w14:paraId="6FE71C53" w14:textId="77777777" w:rsidR="003F1F85" w:rsidRDefault="003F1F85">
            <w:pPr>
              <w:pStyle w:val="Text1"/>
              <w:spacing w:before="0" w:after="0"/>
              <w:ind w:left="0"/>
              <w:rPr>
                <w:rFonts w:ascii="Arial" w:hAnsi="Arial" w:cs="Arial"/>
                <w:color w:val="000000"/>
                <w:sz w:val="12"/>
                <w:szCs w:val="12"/>
              </w:rPr>
            </w:pPr>
          </w:p>
          <w:p w14:paraId="10367FE3" w14:textId="77777777" w:rsidR="003F1F85" w:rsidRDefault="003F1F85">
            <w:pPr>
              <w:pStyle w:val="Text1"/>
              <w:numPr>
                <w:ilvl w:val="0"/>
                <w:numId w:val="10"/>
              </w:numPr>
              <w:spacing w:before="0" w:after="0"/>
              <w:ind w:left="284" w:hanging="284"/>
              <w:rPr>
                <w:rFonts w:ascii="Arial" w:hAnsi="Arial" w:cs="Arial"/>
                <w:i/>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14:paraId="15D4D1F4" w14:textId="77777777" w:rsidR="003F1F85" w:rsidRDefault="003F1F85">
            <w:pPr>
              <w:pStyle w:val="Text1"/>
              <w:spacing w:before="0" w:after="0"/>
              <w:ind w:left="720"/>
              <w:rPr>
                <w:rFonts w:ascii="Arial" w:hAnsi="Arial" w:cs="Arial"/>
                <w:i/>
                <w:color w:val="000000"/>
                <w:sz w:val="14"/>
                <w:szCs w:val="14"/>
              </w:rPr>
            </w:pPr>
          </w:p>
          <w:p w14:paraId="208730BE" w14:textId="77777777" w:rsidR="003F1F85" w:rsidRDefault="003F1F85">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7D65BE37" w14:textId="77777777" w:rsidR="003F1F85" w:rsidRDefault="003F1F85">
            <w:pPr>
              <w:pStyle w:val="Text1"/>
              <w:spacing w:before="0" w:after="0"/>
              <w:ind w:left="284" w:hanging="284"/>
              <w:rPr>
                <w:rFonts w:ascii="Arial" w:hAnsi="Arial" w:cs="Arial"/>
                <w:color w:val="000000"/>
                <w:sz w:val="14"/>
                <w:szCs w:val="14"/>
              </w:rPr>
            </w:pPr>
          </w:p>
          <w:p w14:paraId="433F31FA" w14:textId="77777777" w:rsidR="003F1F85" w:rsidRDefault="003F1F85">
            <w:pPr>
              <w:pStyle w:val="Text1"/>
              <w:spacing w:before="0" w:after="0"/>
              <w:ind w:left="284" w:hanging="284"/>
              <w:rPr>
                <w:rFonts w:ascii="Arial" w:hAnsi="Arial" w:cs="Arial"/>
                <w:color w:val="000000"/>
                <w:sz w:val="14"/>
                <w:szCs w:val="14"/>
              </w:rPr>
            </w:pPr>
          </w:p>
          <w:p w14:paraId="6A6D102C" w14:textId="77777777" w:rsidR="003F1F85" w:rsidRDefault="003F1F85">
            <w:pPr>
              <w:pStyle w:val="Text1"/>
              <w:spacing w:before="0" w:after="0"/>
              <w:ind w:left="284" w:hanging="284"/>
              <w:rPr>
                <w:rFonts w:ascii="Arial" w:hAnsi="Arial" w:cs="Arial"/>
                <w:color w:val="000000"/>
                <w:sz w:val="14"/>
                <w:szCs w:val="14"/>
              </w:rPr>
            </w:pPr>
          </w:p>
          <w:p w14:paraId="75124558" w14:textId="77777777" w:rsidR="003F1F85" w:rsidRDefault="003F1F85">
            <w:pPr>
              <w:pStyle w:val="Text1"/>
              <w:spacing w:before="0" w:after="0"/>
              <w:ind w:left="284" w:hanging="284"/>
              <w:rPr>
                <w:rFonts w:ascii="Arial" w:hAnsi="Arial" w:cs="Arial"/>
                <w:color w:val="000000"/>
                <w:sz w:val="14"/>
                <w:szCs w:val="14"/>
              </w:rPr>
            </w:pPr>
          </w:p>
          <w:p w14:paraId="58FB273F" w14:textId="77777777" w:rsidR="003F1F85" w:rsidRDefault="003F1F85">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Caratteredellanota"/>
                <w:rFonts w:ascii="Arial" w:hAnsi="Arial" w:cs="Arial"/>
                <w:color w:val="000000"/>
                <w:sz w:val="14"/>
                <w:szCs w:val="14"/>
              </w:rPr>
              <w:footnoteReference w:id="10"/>
            </w:r>
            <w:r>
              <w:rPr>
                <w:rFonts w:ascii="Arial" w:hAnsi="Arial" w:cs="Arial"/>
                <w:color w:val="000000"/>
                <w:sz w:val="14"/>
                <w:szCs w:val="14"/>
              </w:rPr>
              <w:t>):</w:t>
            </w:r>
          </w:p>
          <w:p w14:paraId="361D737B" w14:textId="77777777" w:rsidR="003F1F85" w:rsidRDefault="003F1F85">
            <w:pPr>
              <w:pStyle w:val="Text1"/>
              <w:ind w:left="284" w:hanging="284"/>
              <w:rPr>
                <w:rFonts w:ascii="Arial" w:hAnsi="Arial" w:cs="Arial"/>
                <w:b/>
                <w:color w:val="000000"/>
                <w:sz w:val="14"/>
                <w:szCs w:val="14"/>
              </w:rPr>
            </w:pPr>
            <w:r>
              <w:rPr>
                <w:rFonts w:ascii="Arial" w:hAnsi="Arial" w:cs="Arial"/>
                <w:color w:val="000000"/>
                <w:sz w:val="14"/>
                <w:szCs w:val="14"/>
              </w:rPr>
              <w:t>d)    L'iscrizione o la certificazione comprende tutti i criteri di selezione richiesti?</w:t>
            </w:r>
          </w:p>
          <w:p w14:paraId="22E3F620" w14:textId="77777777" w:rsidR="003F1F85" w:rsidRDefault="003F1F85">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14:paraId="1E65E532" w14:textId="77777777" w:rsidR="003F1F85" w:rsidRDefault="003F1F85">
            <w:pPr>
              <w:pStyle w:val="Text1"/>
              <w:ind w:left="0"/>
              <w:rPr>
                <w:rFonts w:ascii="Arial" w:hAnsi="Arial" w:cs="Arial"/>
                <w:b/>
                <w:i/>
                <w:color w:val="000000"/>
                <w:sz w:val="14"/>
                <w:szCs w:val="14"/>
              </w:rPr>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14:paraId="46167226" w14:textId="77777777" w:rsidR="003F1F85" w:rsidRDefault="003F1F85">
            <w:pPr>
              <w:pStyle w:val="Text1"/>
              <w:ind w:left="0"/>
              <w:rPr>
                <w:rFonts w:ascii="Arial" w:hAnsi="Arial" w:cs="Arial"/>
                <w:color w:val="000000"/>
                <w:sz w:val="14"/>
                <w:szCs w:val="14"/>
              </w:rPr>
            </w:pPr>
            <w:r>
              <w:rPr>
                <w:rFonts w:ascii="Arial" w:hAnsi="Arial" w:cs="Arial"/>
                <w:b/>
                <w:i/>
                <w:color w:val="000000"/>
                <w:sz w:val="14"/>
                <w:szCs w:val="14"/>
              </w:rPr>
              <w:t>SOLO se richiesto dal pertinente avviso o bando o dai documenti di gara:</w:t>
            </w:r>
          </w:p>
          <w:p w14:paraId="6626047A" w14:textId="77777777" w:rsidR="003F1F85" w:rsidRDefault="003F1F85">
            <w:pPr>
              <w:pStyle w:val="Text1"/>
              <w:tabs>
                <w:tab w:val="left" w:pos="284"/>
              </w:tabs>
              <w:ind w:left="284" w:hanging="284"/>
              <w:rPr>
                <w:rFonts w:ascii="Arial" w:hAnsi="Arial" w:cs="Arial"/>
                <w:color w:val="000000"/>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5B86B301" w14:textId="77777777" w:rsidR="003F1F85" w:rsidRDefault="003F1F85">
            <w:pPr>
              <w:pStyle w:val="Text1"/>
              <w:ind w:left="0" w:hanging="284"/>
              <w:rPr>
                <w:rFonts w:ascii="Arial" w:hAnsi="Arial" w:cs="Arial"/>
                <w:sz w:val="15"/>
                <w:szCs w:val="15"/>
              </w:rPr>
            </w:pPr>
            <w:r>
              <w:rPr>
                <w:rFonts w:ascii="Arial" w:hAnsi="Arial" w:cs="Arial"/>
                <w:color w:val="000000"/>
                <w:sz w:val="14"/>
                <w:szCs w:val="14"/>
              </w:rPr>
              <w:t xml:space="preserve">       Se la documentazione pertinente è disponibile elettronicamente, indicare: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598E22C6" w14:textId="77777777" w:rsidR="003F1F85" w:rsidRDefault="003F1F85">
            <w:pPr>
              <w:pStyle w:val="Text1"/>
              <w:ind w:left="0"/>
              <w:rPr>
                <w:rFonts w:ascii="Arial" w:hAnsi="Arial" w:cs="Arial"/>
                <w:sz w:val="15"/>
                <w:szCs w:val="15"/>
              </w:rPr>
            </w:pPr>
          </w:p>
          <w:p w14:paraId="3CD8F7F9" w14:textId="77777777" w:rsidR="003F1F85" w:rsidRDefault="003F1F85">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6AADD077" w14:textId="77777777" w:rsidR="003F1F85" w:rsidRDefault="003F1F85">
            <w:pPr>
              <w:pStyle w:val="Text1"/>
              <w:ind w:left="0"/>
              <w:rPr>
                <w:rFonts w:ascii="Arial" w:hAnsi="Arial" w:cs="Arial"/>
                <w:sz w:val="15"/>
                <w:szCs w:val="15"/>
              </w:rPr>
            </w:pPr>
          </w:p>
          <w:p w14:paraId="29234A3C" w14:textId="77777777" w:rsidR="003F1F85" w:rsidRDefault="003F1F85">
            <w:pPr>
              <w:pStyle w:val="Text1"/>
              <w:ind w:left="0"/>
              <w:rPr>
                <w:rFonts w:ascii="Arial" w:hAnsi="Arial" w:cs="Arial"/>
                <w:sz w:val="15"/>
                <w:szCs w:val="15"/>
              </w:rPr>
            </w:pPr>
          </w:p>
          <w:p w14:paraId="49E3B3F1" w14:textId="77777777" w:rsidR="0011013B" w:rsidRDefault="0011013B" w:rsidP="0011013B">
            <w:pPr>
              <w:pStyle w:val="Text1"/>
              <w:numPr>
                <w:ilvl w:val="0"/>
                <w:numId w:val="4"/>
              </w:numPr>
              <w:spacing w:before="0" w:after="0"/>
              <w:ind w:left="0" w:hanging="318"/>
              <w:rPr>
                <w:rFonts w:ascii="Arial" w:hAnsi="Arial" w:cs="Arial"/>
                <w:color w:val="000000"/>
                <w:sz w:val="14"/>
                <w:szCs w:val="14"/>
              </w:rPr>
            </w:pPr>
          </w:p>
          <w:p w14:paraId="3F7AFDB7" w14:textId="77777777" w:rsidR="003F1F85" w:rsidRPr="0011013B" w:rsidRDefault="003F1F85" w:rsidP="0011013B">
            <w:pPr>
              <w:pStyle w:val="Text1"/>
              <w:numPr>
                <w:ilvl w:val="0"/>
                <w:numId w:val="4"/>
              </w:numPr>
              <w:spacing w:before="0" w:after="0"/>
              <w:ind w:left="0" w:hanging="318"/>
              <w:rPr>
                <w:rFonts w:ascii="Arial" w:hAnsi="Arial" w:cs="Arial"/>
                <w:color w:val="000000"/>
                <w:sz w:val="14"/>
                <w:szCs w:val="14"/>
              </w:rPr>
            </w:pPr>
            <w:r w:rsidRPr="0011013B">
              <w:rPr>
                <w:rFonts w:ascii="Arial" w:hAnsi="Arial" w:cs="Arial"/>
                <w:color w:val="000000"/>
                <w:sz w:val="14"/>
                <w:szCs w:val="14"/>
              </w:rPr>
              <w:t>[………….…]</w:t>
            </w:r>
            <w:r w:rsidRPr="0011013B">
              <w:rPr>
                <w:rFonts w:ascii="Arial" w:hAnsi="Arial" w:cs="Arial"/>
                <w:color w:val="000000"/>
                <w:sz w:val="14"/>
                <w:szCs w:val="14"/>
              </w:rPr>
              <w:br/>
            </w:r>
          </w:p>
          <w:p w14:paraId="6C643529" w14:textId="77777777" w:rsidR="003F1F85" w:rsidRDefault="003F1F85">
            <w:pPr>
              <w:pStyle w:val="Text1"/>
              <w:spacing w:before="0" w:after="0"/>
              <w:ind w:left="0"/>
              <w:rPr>
                <w:rFonts w:ascii="Arial" w:hAnsi="Arial" w:cs="Arial"/>
                <w:color w:val="000000"/>
                <w:sz w:val="14"/>
                <w:szCs w:val="14"/>
              </w:rPr>
            </w:pPr>
          </w:p>
          <w:p w14:paraId="5B58645F" w14:textId="77777777" w:rsidR="003F1F85" w:rsidRDefault="003F1F85">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90F81BA" w14:textId="77777777" w:rsidR="003F1F85" w:rsidRDefault="003F1F85">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14:paraId="12F0A805" w14:textId="77777777" w:rsidR="003F1F85" w:rsidRDefault="003F1F85">
            <w:pPr>
              <w:pStyle w:val="Text1"/>
              <w:ind w:left="0"/>
              <w:rPr>
                <w:rFonts w:ascii="Arial" w:hAnsi="Arial" w:cs="Arial"/>
                <w:color w:val="000000"/>
                <w:sz w:val="14"/>
                <w:szCs w:val="14"/>
              </w:rPr>
            </w:pPr>
          </w:p>
          <w:p w14:paraId="356A8D6D" w14:textId="77777777" w:rsidR="003F1F85" w:rsidRDefault="003F1F85">
            <w:pPr>
              <w:pStyle w:val="Text1"/>
              <w:ind w:left="0"/>
              <w:rPr>
                <w:rFonts w:ascii="Arial" w:hAnsi="Arial" w:cs="Arial"/>
                <w:color w:val="FF0000"/>
                <w:sz w:val="14"/>
                <w:szCs w:val="14"/>
                <w:shd w:val="clear" w:color="auto" w:fill="FFFF00"/>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53C05E9F" w14:textId="77777777" w:rsidR="003F1F85" w:rsidRDefault="003F1F85">
            <w:pPr>
              <w:pStyle w:val="Text1"/>
              <w:ind w:left="0"/>
              <w:rPr>
                <w:rFonts w:ascii="Arial" w:hAnsi="Arial" w:cs="Arial"/>
                <w:color w:val="FF0000"/>
                <w:sz w:val="14"/>
                <w:szCs w:val="14"/>
                <w:shd w:val="clear" w:color="auto" w:fill="FFFF00"/>
              </w:rPr>
            </w:pPr>
          </w:p>
          <w:p w14:paraId="15FAD34E" w14:textId="77777777" w:rsidR="003F1F85" w:rsidRDefault="003F1F85">
            <w:pPr>
              <w:pStyle w:val="Text1"/>
              <w:ind w:left="0"/>
              <w:rPr>
                <w:rFonts w:ascii="Arial" w:hAnsi="Arial" w:cs="Arial"/>
                <w:color w:val="FF0000"/>
                <w:sz w:val="14"/>
                <w:szCs w:val="14"/>
                <w:shd w:val="clear" w:color="auto" w:fill="FFFF00"/>
              </w:rPr>
            </w:pPr>
          </w:p>
          <w:p w14:paraId="52890D22" w14:textId="77777777" w:rsidR="003F1F85" w:rsidRDefault="003F1F85">
            <w:pPr>
              <w:pStyle w:val="Text1"/>
              <w:ind w:left="0"/>
              <w:rPr>
                <w:rFonts w:ascii="Arial" w:hAnsi="Arial" w:cs="Arial"/>
                <w:sz w:val="14"/>
                <w:szCs w:val="14"/>
              </w:rPr>
            </w:pPr>
          </w:p>
          <w:p w14:paraId="6EC9BB39" w14:textId="77777777" w:rsidR="00815CC1" w:rsidRDefault="00815CC1">
            <w:pPr>
              <w:pStyle w:val="Text1"/>
              <w:ind w:left="0"/>
              <w:rPr>
                <w:rFonts w:ascii="Arial" w:hAnsi="Arial" w:cs="Arial"/>
                <w:sz w:val="14"/>
                <w:szCs w:val="14"/>
              </w:rPr>
            </w:pPr>
          </w:p>
          <w:p w14:paraId="4C206CCC" w14:textId="77777777" w:rsidR="003F1F85" w:rsidRDefault="003F1F85">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2FAA7F4" w14:textId="77777777" w:rsidR="003F1F85" w:rsidRDefault="003F1F85">
            <w:pPr>
              <w:pStyle w:val="Text1"/>
              <w:spacing w:before="0"/>
              <w:ind w:left="0"/>
            </w:pPr>
            <w:r>
              <w:rPr>
                <w:rFonts w:ascii="Arial" w:hAnsi="Arial" w:cs="Arial"/>
                <w:sz w:val="14"/>
                <w:szCs w:val="14"/>
              </w:rPr>
              <w:t>[………..…][…………][……….…][……….…]</w:t>
            </w:r>
          </w:p>
        </w:tc>
      </w:tr>
      <w:tr w:rsidR="003F1F85" w14:paraId="204452FF" w14:textId="77777777">
        <w:trPr>
          <w:trHeight w:val="771"/>
        </w:trPr>
        <w:tc>
          <w:tcPr>
            <w:tcW w:w="5736" w:type="dxa"/>
            <w:tcBorders>
              <w:top w:val="single" w:sz="4" w:space="0" w:color="000080"/>
              <w:left w:val="single" w:sz="4" w:space="0" w:color="000080"/>
              <w:bottom w:val="single" w:sz="4" w:space="0" w:color="000080"/>
            </w:tcBorders>
            <w:shd w:val="clear" w:color="auto" w:fill="FFFFFF"/>
          </w:tcPr>
          <w:p w14:paraId="57EDD1AA" w14:textId="77777777" w:rsidR="003F1F85" w:rsidRDefault="003F1F85">
            <w:pPr>
              <w:pStyle w:val="Text1"/>
              <w:ind w:left="0"/>
              <w:jc w:val="both"/>
              <w:rPr>
                <w:rFonts w:ascii="Arial" w:eastAsia="Times New Roman" w:hAnsi="Arial" w:cs="Arial"/>
                <w:bCs/>
                <w:color w:val="000000"/>
                <w:sz w:val="14"/>
                <w:szCs w:val="14"/>
              </w:rPr>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9915B58" w14:textId="77777777" w:rsidR="003F1F85" w:rsidRDefault="003F1F85">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386A3116" w14:textId="77777777" w:rsidR="003F1F85" w:rsidRDefault="003F1F85">
            <w:pPr>
              <w:pStyle w:val="Text1"/>
              <w:ind w:left="0"/>
              <w:jc w:val="both"/>
              <w:rPr>
                <w:rFonts w:ascii="Arial" w:hAnsi="Arial" w:cs="Arial"/>
                <w:b/>
                <w:color w:val="000000"/>
                <w:sz w:val="14"/>
                <w:szCs w:val="14"/>
              </w:rPr>
            </w:pPr>
            <w:r>
              <w:rPr>
                <w:rFonts w:ascii="Arial" w:eastAsia="Times New Roman" w:hAnsi="Arial" w:cs="Arial"/>
                <w:bCs/>
                <w:color w:val="000000"/>
                <w:sz w:val="14"/>
                <w:szCs w:val="14"/>
              </w:rPr>
              <w:t xml:space="preserve">è in possesso di attestazione </w:t>
            </w:r>
            <w:proofErr w:type="gramStart"/>
            <w:r>
              <w:rPr>
                <w:rFonts w:ascii="Arial" w:eastAsia="Times New Roman" w:hAnsi="Arial" w:cs="Arial"/>
                <w:bCs/>
                <w:color w:val="000000"/>
                <w:sz w:val="14"/>
                <w:szCs w:val="14"/>
              </w:rPr>
              <w:t>rilasciata  nell’ambito</w:t>
            </w:r>
            <w:proofErr w:type="gramEnd"/>
            <w:r>
              <w:rPr>
                <w:rFonts w:ascii="Arial" w:eastAsia="Times New Roman" w:hAnsi="Arial" w:cs="Arial"/>
                <w:bCs/>
                <w:color w:val="000000"/>
                <w:sz w:val="14"/>
                <w:szCs w:val="14"/>
              </w:rPr>
              <w:t xml:space="preserve"> dei Sistemi di qualificazione di cui all’articolo 134 del Codice, previsti per i settori speciali</w:t>
            </w:r>
          </w:p>
          <w:p w14:paraId="5CE9E4F8" w14:textId="77777777" w:rsidR="003F1F85" w:rsidRDefault="003F1F85">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14:paraId="1401DEFB" w14:textId="77777777" w:rsidR="003F1F85" w:rsidRDefault="003F1F85">
            <w:pPr>
              <w:pStyle w:val="Text1"/>
              <w:spacing w:before="0" w:after="0"/>
              <w:ind w:left="0"/>
              <w:rPr>
                <w:rFonts w:ascii="Arial" w:hAnsi="Arial" w:cs="Arial"/>
                <w:color w:val="000000"/>
                <w:sz w:val="14"/>
                <w:szCs w:val="14"/>
              </w:rPr>
            </w:pPr>
          </w:p>
          <w:p w14:paraId="26D3F157" w14:textId="77777777" w:rsidR="003F1F85" w:rsidRDefault="003F1F85">
            <w:pPr>
              <w:pStyle w:val="Text1"/>
              <w:numPr>
                <w:ilvl w:val="0"/>
                <w:numId w:val="12"/>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BDE6C40" w14:textId="77777777" w:rsidR="003F1F85" w:rsidRDefault="003F1F85">
            <w:pPr>
              <w:pStyle w:val="Text1"/>
              <w:spacing w:before="0" w:after="0"/>
              <w:ind w:left="720"/>
              <w:rPr>
                <w:rFonts w:ascii="Arial" w:hAnsi="Arial" w:cs="Arial"/>
                <w:i/>
                <w:color w:val="000000"/>
                <w:sz w:val="14"/>
                <w:szCs w:val="14"/>
              </w:rPr>
            </w:pPr>
          </w:p>
          <w:p w14:paraId="0EEB9E55" w14:textId="77777777" w:rsidR="003F1F85" w:rsidRDefault="003F1F85">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0025D682" w14:textId="77777777" w:rsidR="003F1F85" w:rsidRDefault="003F1F85">
            <w:pPr>
              <w:pStyle w:val="Text1"/>
              <w:spacing w:before="0" w:after="0"/>
              <w:ind w:left="284" w:hanging="284"/>
              <w:rPr>
                <w:rFonts w:ascii="Arial" w:hAnsi="Arial" w:cs="Arial"/>
                <w:color w:val="000000"/>
                <w:sz w:val="14"/>
                <w:szCs w:val="14"/>
              </w:rPr>
            </w:pPr>
          </w:p>
          <w:p w14:paraId="46A2F279" w14:textId="77777777" w:rsidR="003F1F85" w:rsidRDefault="003F1F85">
            <w:pPr>
              <w:pStyle w:val="Text1"/>
              <w:spacing w:before="0" w:after="0"/>
              <w:ind w:left="284" w:hanging="284"/>
              <w:rPr>
                <w:rFonts w:ascii="Arial" w:hAnsi="Arial" w:cs="Arial"/>
                <w:color w:val="000000"/>
                <w:sz w:val="14"/>
                <w:szCs w:val="14"/>
              </w:rPr>
            </w:pPr>
          </w:p>
          <w:p w14:paraId="743CDD1A" w14:textId="77777777" w:rsidR="003F1F85" w:rsidRDefault="003F1F85">
            <w:pPr>
              <w:pStyle w:val="Text1"/>
              <w:spacing w:before="0" w:after="0"/>
              <w:ind w:left="284" w:hanging="284"/>
              <w:rPr>
                <w:rFonts w:ascii="Arial" w:hAnsi="Arial" w:cs="Arial"/>
                <w:color w:val="000000"/>
                <w:sz w:val="14"/>
                <w:szCs w:val="14"/>
              </w:rPr>
            </w:pPr>
          </w:p>
          <w:p w14:paraId="5DFB322B" w14:textId="77777777" w:rsidR="003F1F85" w:rsidRDefault="003F1F85">
            <w:pPr>
              <w:pStyle w:val="Text1"/>
              <w:spacing w:before="0" w:after="0"/>
              <w:ind w:left="284" w:hanging="284"/>
              <w:rPr>
                <w:rFonts w:ascii="Arial" w:hAnsi="Arial" w:cs="Arial"/>
                <w:color w:val="000000"/>
                <w:sz w:val="14"/>
                <w:szCs w:val="14"/>
              </w:rPr>
            </w:pPr>
          </w:p>
          <w:p w14:paraId="08C0820D" w14:textId="77777777" w:rsidR="003F1F85" w:rsidRDefault="003F1F85">
            <w:pPr>
              <w:pStyle w:val="Text1"/>
              <w:spacing w:before="0" w:after="0"/>
              <w:ind w:left="284" w:hanging="284"/>
              <w:rPr>
                <w:rFonts w:ascii="Arial" w:hAnsi="Arial" w:cs="Arial"/>
                <w:color w:val="000000"/>
                <w:sz w:val="14"/>
                <w:szCs w:val="14"/>
              </w:rPr>
            </w:pPr>
          </w:p>
          <w:p w14:paraId="5C49EBD0" w14:textId="77777777" w:rsidR="003F1F85" w:rsidRDefault="003F1F85">
            <w:pPr>
              <w:pStyle w:val="Text1"/>
              <w:spacing w:before="0" w:after="0"/>
              <w:ind w:left="284" w:hanging="284"/>
              <w:rPr>
                <w:rFonts w:ascii="Arial" w:hAnsi="Arial" w:cs="Arial"/>
                <w:color w:val="000000"/>
                <w:sz w:val="14"/>
                <w:szCs w:val="14"/>
              </w:rPr>
            </w:pPr>
          </w:p>
          <w:p w14:paraId="1AE86228" w14:textId="77777777" w:rsidR="003F1F85" w:rsidRDefault="003F1F85">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600A58F8" w14:textId="77777777" w:rsidR="003F1F85" w:rsidRDefault="003F1F85">
            <w:pPr>
              <w:pStyle w:val="Text1"/>
              <w:spacing w:before="0" w:after="0"/>
              <w:ind w:left="284" w:hanging="284"/>
              <w:rPr>
                <w:rFonts w:ascii="Arial" w:hAnsi="Arial" w:cs="Arial"/>
                <w:color w:val="000000"/>
                <w:sz w:val="14"/>
                <w:szCs w:val="14"/>
              </w:rPr>
            </w:pPr>
          </w:p>
          <w:p w14:paraId="08040407" w14:textId="77777777" w:rsidR="003F1F85" w:rsidRDefault="003F1F85">
            <w:pPr>
              <w:pStyle w:val="Text1"/>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1D1B4388" w14:textId="77777777" w:rsidR="003F1F85" w:rsidRDefault="003F1F85">
            <w:pPr>
              <w:pStyle w:val="Text1"/>
              <w:snapToGrid w:val="0"/>
              <w:ind w:left="0"/>
              <w:rPr>
                <w:rFonts w:ascii="Arial" w:hAnsi="Arial" w:cs="Arial"/>
                <w:color w:val="000000"/>
                <w:sz w:val="14"/>
                <w:szCs w:val="14"/>
              </w:rPr>
            </w:pPr>
          </w:p>
          <w:p w14:paraId="39FA7AB8" w14:textId="77777777" w:rsidR="003F1F85" w:rsidRDefault="003F1F85">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942B52A" w14:textId="77777777" w:rsidR="003F1F85" w:rsidRDefault="003F1F85">
            <w:pPr>
              <w:pStyle w:val="Text1"/>
              <w:ind w:left="0"/>
              <w:rPr>
                <w:rFonts w:ascii="Arial" w:hAnsi="Arial" w:cs="Arial"/>
                <w:color w:val="000000"/>
                <w:sz w:val="14"/>
                <w:szCs w:val="14"/>
              </w:rPr>
            </w:pPr>
          </w:p>
          <w:p w14:paraId="6F2D01AB" w14:textId="77777777" w:rsidR="003F1F85" w:rsidRDefault="003F1F85">
            <w:pPr>
              <w:pStyle w:val="Text1"/>
              <w:ind w:left="0"/>
              <w:rPr>
                <w:rFonts w:ascii="Arial" w:hAnsi="Arial" w:cs="Arial"/>
                <w:color w:val="000000"/>
                <w:sz w:val="14"/>
                <w:szCs w:val="14"/>
              </w:rPr>
            </w:pPr>
          </w:p>
          <w:p w14:paraId="2CA5EF2A" w14:textId="77777777" w:rsidR="003F1F85" w:rsidRDefault="003F1F85">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4D4E36A" w14:textId="77777777" w:rsidR="003F1F85" w:rsidRDefault="003F1F85">
            <w:pPr>
              <w:pStyle w:val="Text1"/>
              <w:ind w:left="0"/>
              <w:rPr>
                <w:rFonts w:ascii="Arial" w:hAnsi="Arial" w:cs="Arial"/>
                <w:color w:val="000000"/>
                <w:sz w:val="14"/>
                <w:szCs w:val="14"/>
              </w:rPr>
            </w:pPr>
          </w:p>
          <w:p w14:paraId="26254C73" w14:textId="77777777" w:rsidR="003F1F85" w:rsidRDefault="003F1F85">
            <w:pPr>
              <w:pStyle w:val="Text1"/>
              <w:numPr>
                <w:ilvl w:val="0"/>
                <w:numId w:val="11"/>
              </w:numPr>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FF2A3D3" w14:textId="77777777" w:rsidR="003F1F85" w:rsidRDefault="003F1F85">
            <w:pPr>
              <w:pStyle w:val="Text1"/>
              <w:spacing w:before="0" w:after="0"/>
              <w:ind w:left="0"/>
              <w:rPr>
                <w:rFonts w:ascii="Arial" w:hAnsi="Arial" w:cs="Arial"/>
                <w:color w:val="000000"/>
                <w:sz w:val="14"/>
                <w:szCs w:val="14"/>
              </w:rPr>
            </w:pPr>
          </w:p>
          <w:p w14:paraId="1A83E3DE" w14:textId="77777777" w:rsidR="003F1F85" w:rsidRDefault="003F1F85">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0C98C32" w14:textId="77777777" w:rsidR="003F1F85" w:rsidRDefault="003F1F85">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14:paraId="5F143E1E" w14:textId="77777777" w:rsidR="003F1F85" w:rsidRDefault="003F1F85">
            <w:pPr>
              <w:pStyle w:val="Text1"/>
              <w:tabs>
                <w:tab w:val="left" w:pos="318"/>
              </w:tabs>
              <w:spacing w:before="0" w:after="0"/>
              <w:ind w:left="0"/>
              <w:rPr>
                <w:rFonts w:ascii="Arial" w:hAnsi="Arial" w:cs="Arial"/>
                <w:color w:val="000000"/>
                <w:sz w:val="14"/>
                <w:szCs w:val="14"/>
              </w:rPr>
            </w:pPr>
          </w:p>
          <w:p w14:paraId="269FEA94" w14:textId="77777777" w:rsidR="003F1F85" w:rsidRDefault="003F1F85">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5FF6F5E6" w14:textId="77777777" w:rsidR="003F1F85" w:rsidRDefault="003F1F85">
            <w:pPr>
              <w:pStyle w:val="Text1"/>
              <w:ind w:left="0"/>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3F1F85" w14:paraId="00DC1E4E" w14:textId="77777777">
        <w:trPr>
          <w:trHeight w:val="594"/>
        </w:trPr>
        <w:tc>
          <w:tcPr>
            <w:tcW w:w="9356" w:type="dxa"/>
            <w:gridSpan w:val="2"/>
            <w:tcBorders>
              <w:top w:val="single" w:sz="4" w:space="0" w:color="000080"/>
              <w:left w:val="single" w:sz="4" w:space="0" w:color="000080"/>
              <w:bottom w:val="single" w:sz="4" w:space="0" w:color="000080"/>
              <w:right w:val="single" w:sz="4" w:space="0" w:color="000080"/>
            </w:tcBorders>
            <w:shd w:val="clear" w:color="auto" w:fill="FFFFFF"/>
          </w:tcPr>
          <w:p w14:paraId="7830BD53" w14:textId="77777777" w:rsidR="003F1F85" w:rsidRDefault="003F1F85">
            <w:pPr>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 xml:space="preserve">gli operatori economici, iscritti in elenchi di cui all’articolo 90 del Codice o in </w:t>
            </w:r>
            <w:proofErr w:type="gramStart"/>
            <w:r>
              <w:rPr>
                <w:rFonts w:ascii="Arial" w:eastAsia="Times New Roman" w:hAnsi="Arial" w:cs="Arial"/>
                <w:b/>
                <w:bCs/>
                <w:color w:val="000000"/>
                <w:sz w:val="14"/>
                <w:szCs w:val="14"/>
              </w:rPr>
              <w:t>possesso  di</w:t>
            </w:r>
            <w:proofErr w:type="gramEnd"/>
            <w:r>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F1F85" w14:paraId="403CF527" w14:textId="77777777">
        <w:tc>
          <w:tcPr>
            <w:tcW w:w="5736" w:type="dxa"/>
            <w:tcBorders>
              <w:top w:val="single" w:sz="4" w:space="0" w:color="000080"/>
              <w:left w:val="single" w:sz="4" w:space="0" w:color="000080"/>
              <w:bottom w:val="single" w:sz="4" w:space="0" w:color="000080"/>
            </w:tcBorders>
            <w:shd w:val="clear" w:color="auto" w:fill="FFFFFF"/>
          </w:tcPr>
          <w:p w14:paraId="17834146" w14:textId="77777777" w:rsidR="003F1F85" w:rsidRDefault="003F1F85">
            <w:pPr>
              <w:rPr>
                <w:rFonts w:ascii="Arial" w:hAnsi="Arial" w:cs="Arial"/>
                <w:b/>
                <w:sz w:val="15"/>
                <w:szCs w:val="15"/>
              </w:rPr>
            </w:pPr>
            <w:r>
              <w:rPr>
                <w:rFonts w:ascii="Arial" w:hAnsi="Arial" w:cs="Arial"/>
                <w:b/>
                <w:sz w:val="15"/>
                <w:szCs w:val="15"/>
              </w:rPr>
              <w:t>Forma della partecipazione: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216BD0FB" w14:textId="77777777" w:rsidR="003F1F85" w:rsidRDefault="003F1F85">
            <w:pPr>
              <w:pStyle w:val="Text1"/>
              <w:ind w:left="0"/>
            </w:pPr>
            <w:r>
              <w:rPr>
                <w:rFonts w:ascii="Arial" w:hAnsi="Arial" w:cs="Arial"/>
                <w:b/>
                <w:sz w:val="15"/>
                <w:szCs w:val="15"/>
              </w:rPr>
              <w:t>Risposta:</w:t>
            </w:r>
          </w:p>
        </w:tc>
      </w:tr>
      <w:tr w:rsidR="003F1F85" w14:paraId="0432E693" w14:textId="77777777">
        <w:tc>
          <w:tcPr>
            <w:tcW w:w="5736" w:type="dxa"/>
            <w:tcBorders>
              <w:top w:val="single" w:sz="4" w:space="0" w:color="000080"/>
              <w:left w:val="single" w:sz="4" w:space="0" w:color="000080"/>
              <w:bottom w:val="single" w:sz="4" w:space="0" w:color="000080"/>
            </w:tcBorders>
            <w:shd w:val="clear" w:color="auto" w:fill="FFFFFF"/>
          </w:tcPr>
          <w:p w14:paraId="7D95B1B1" w14:textId="77777777" w:rsidR="003F1F85" w:rsidRDefault="003F1F85">
            <w:pPr>
              <w:pStyle w:val="Text1"/>
              <w:ind w:left="0"/>
              <w:rPr>
                <w:rFonts w:ascii="Arial" w:hAnsi="Arial" w:cs="Arial"/>
                <w:sz w:val="15"/>
                <w:szCs w:val="15"/>
              </w:rPr>
            </w:pPr>
            <w:r>
              <w:rPr>
                <w:rFonts w:ascii="Arial" w:hAnsi="Arial" w:cs="Arial"/>
                <w:sz w:val="14"/>
                <w:szCs w:val="14"/>
              </w:rPr>
              <w:t>L'operatore economico partecipa alla procedura di appalto insieme ad altri (</w:t>
            </w:r>
            <w:r>
              <w:rPr>
                <w:rStyle w:val="Caratteredellanota"/>
                <w:rFonts w:ascii="Arial" w:hAnsi="Arial" w:cs="Arial"/>
                <w:sz w:val="14"/>
                <w:szCs w:val="14"/>
              </w:rPr>
              <w:footnoteReference w:id="11"/>
            </w:r>
            <w:r>
              <w:rPr>
                <w:rFonts w:ascii="Arial" w:hAnsi="Arial" w:cs="Arial"/>
                <w:sz w:val="14"/>
                <w:szCs w:val="14"/>
              </w:rPr>
              <w:t>)?</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72CED79F" w14:textId="77777777" w:rsidR="003F1F85" w:rsidRDefault="003F1F85">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3F1F85" w14:paraId="1ABC13ED" w14:textId="77777777">
        <w:tc>
          <w:tcPr>
            <w:tcW w:w="9356" w:type="dxa"/>
            <w:gridSpan w:val="2"/>
            <w:tcBorders>
              <w:top w:val="single" w:sz="4" w:space="0" w:color="000080"/>
              <w:left w:val="single" w:sz="4" w:space="0" w:color="000080"/>
              <w:bottom w:val="single" w:sz="4" w:space="0" w:color="000080"/>
              <w:right w:val="single" w:sz="4" w:space="0" w:color="000080"/>
            </w:tcBorders>
            <w:shd w:val="clear" w:color="auto" w:fill="BFBFBF"/>
          </w:tcPr>
          <w:p w14:paraId="2FC459F7" w14:textId="77777777" w:rsidR="003F1F85" w:rsidRDefault="003F1F85">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3F1F85" w14:paraId="173B98BC" w14:textId="77777777">
        <w:tc>
          <w:tcPr>
            <w:tcW w:w="5736" w:type="dxa"/>
            <w:tcBorders>
              <w:top w:val="single" w:sz="4" w:space="0" w:color="000080"/>
              <w:left w:val="single" w:sz="4" w:space="0" w:color="000080"/>
              <w:bottom w:val="single" w:sz="4" w:space="0" w:color="000080"/>
            </w:tcBorders>
            <w:shd w:val="clear" w:color="auto" w:fill="FFFFFF"/>
          </w:tcPr>
          <w:p w14:paraId="3C55319B" w14:textId="77777777" w:rsidR="003F1F85" w:rsidRDefault="003F1F85">
            <w:pPr>
              <w:pStyle w:val="Text1"/>
              <w:spacing w:after="0"/>
              <w:ind w:left="284" w:hanging="284"/>
              <w:rPr>
                <w:rFonts w:ascii="Arial" w:hAnsi="Arial" w:cs="Arial"/>
                <w:color w:val="000000"/>
                <w:sz w:val="14"/>
                <w:szCs w:val="14"/>
              </w:rPr>
            </w:pPr>
            <w:r>
              <w:rPr>
                <w:rFonts w:ascii="Arial" w:hAnsi="Arial" w:cs="Arial"/>
                <w:b/>
                <w:color w:val="000000"/>
                <w:sz w:val="15"/>
                <w:szCs w:val="15"/>
              </w:rPr>
              <w:t>In caso affermativo</w:t>
            </w:r>
            <w:r>
              <w:rPr>
                <w:rFonts w:ascii="Arial" w:hAnsi="Arial" w:cs="Arial"/>
                <w:color w:val="000000"/>
                <w:sz w:val="15"/>
                <w:szCs w:val="15"/>
              </w:rPr>
              <w:t>:</w:t>
            </w:r>
          </w:p>
          <w:p w14:paraId="2B5CDE3A" w14:textId="77777777" w:rsidR="003F1F85" w:rsidRDefault="003F1F85">
            <w:pPr>
              <w:pStyle w:val="Text1"/>
              <w:numPr>
                <w:ilvl w:val="0"/>
                <w:numId w:val="5"/>
              </w:numPr>
              <w:spacing w:after="0"/>
              <w:ind w:left="284" w:hanging="284"/>
              <w:jc w:val="both"/>
              <w:rPr>
                <w:rFonts w:ascii="Arial" w:hAnsi="Arial" w:cs="Arial"/>
                <w:color w:val="000000"/>
                <w:sz w:val="14"/>
                <w:szCs w:val="14"/>
              </w:rPr>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proofErr w:type="gramStart"/>
            <w:r>
              <w:rPr>
                <w:rFonts w:ascii="Arial" w:hAnsi="Arial" w:cs="Arial"/>
                <w:color w:val="000000"/>
                <w:sz w:val="14"/>
                <w:szCs w:val="14"/>
              </w:rPr>
              <w:t>Codice  (</w:t>
            </w:r>
            <w:proofErr w:type="gramEnd"/>
            <w:r>
              <w:rPr>
                <w:rFonts w:ascii="Arial" w:hAnsi="Arial" w:cs="Arial"/>
                <w:color w:val="000000"/>
                <w:sz w:val="14"/>
                <w:szCs w:val="14"/>
              </w:rPr>
              <w:t xml:space="preserve">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14:paraId="24C62586" w14:textId="77777777" w:rsidR="003F1F85" w:rsidRDefault="003F1F85" w:rsidP="00815CC1">
            <w:pPr>
              <w:pStyle w:val="Text1"/>
              <w:spacing w:before="60" w:after="60"/>
              <w:ind w:left="284" w:hanging="284"/>
              <w:rPr>
                <w:rFonts w:ascii="Arial" w:hAnsi="Arial" w:cs="Arial"/>
                <w:color w:val="000000"/>
                <w:sz w:val="14"/>
                <w:szCs w:val="14"/>
              </w:rPr>
            </w:pPr>
            <w:r>
              <w:rPr>
                <w:rFonts w:ascii="Arial" w:hAnsi="Arial" w:cs="Arial"/>
                <w:color w:val="000000"/>
                <w:sz w:val="14"/>
                <w:szCs w:val="14"/>
              </w:rPr>
              <w:t>b)    Indicare gli altri operatori economici che comparteci</w:t>
            </w:r>
            <w:r w:rsidR="00815CC1">
              <w:rPr>
                <w:rFonts w:ascii="Arial" w:hAnsi="Arial" w:cs="Arial"/>
                <w:color w:val="000000"/>
                <w:sz w:val="14"/>
                <w:szCs w:val="14"/>
              </w:rPr>
              <w:t>pano alla procedura di appalto:</w:t>
            </w:r>
          </w:p>
          <w:p w14:paraId="609A3FF9" w14:textId="77777777" w:rsidR="003F1F85" w:rsidRDefault="003F1F85">
            <w:pPr>
              <w:pStyle w:val="Text1"/>
              <w:spacing w:before="0" w:after="0"/>
              <w:ind w:left="284" w:hanging="284"/>
              <w:rPr>
                <w:rFonts w:ascii="Arial" w:hAnsi="Arial" w:cs="Arial"/>
                <w:b/>
                <w:color w:val="000000"/>
                <w:sz w:val="14"/>
                <w:szCs w:val="14"/>
              </w:rPr>
            </w:pPr>
            <w:r>
              <w:rPr>
                <w:rFonts w:ascii="Arial" w:hAnsi="Arial" w:cs="Arial"/>
                <w:color w:val="000000"/>
                <w:sz w:val="14"/>
                <w:szCs w:val="14"/>
              </w:rPr>
              <w:t>c)   Se pertinente, indicare il nome del raggruppamento partecipante:</w:t>
            </w:r>
          </w:p>
          <w:p w14:paraId="18951970" w14:textId="77777777" w:rsidR="003F1F85" w:rsidRDefault="003F1F85" w:rsidP="00815CC1">
            <w:pPr>
              <w:pStyle w:val="Text1"/>
              <w:spacing w:before="60" w:after="0"/>
              <w:ind w:left="284" w:hanging="284"/>
              <w:jc w:val="both"/>
              <w:rPr>
                <w:rFonts w:ascii="Arial" w:hAnsi="Arial" w:cs="Arial"/>
                <w:color w:val="000000"/>
                <w:sz w:val="15"/>
                <w:szCs w:val="15"/>
              </w:rPr>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2AFD9955" w14:textId="77777777" w:rsidR="003F1F85" w:rsidRDefault="003F1F85">
            <w:pPr>
              <w:pStyle w:val="Text1"/>
              <w:snapToGrid w:val="0"/>
              <w:spacing w:before="0" w:after="0"/>
              <w:ind w:left="0"/>
              <w:rPr>
                <w:rFonts w:ascii="Arial" w:hAnsi="Arial" w:cs="Arial"/>
                <w:color w:val="000000"/>
                <w:sz w:val="15"/>
                <w:szCs w:val="15"/>
              </w:rPr>
            </w:pPr>
          </w:p>
          <w:p w14:paraId="5DF01BD5" w14:textId="77777777" w:rsidR="003F1F85" w:rsidRDefault="003F1F85">
            <w:pPr>
              <w:pStyle w:val="Text1"/>
              <w:spacing w:before="0" w:after="0"/>
              <w:ind w:left="0"/>
              <w:rPr>
                <w:rFonts w:ascii="Arial" w:hAnsi="Arial" w:cs="Arial"/>
                <w:color w:val="000000"/>
                <w:sz w:val="15"/>
                <w:szCs w:val="15"/>
              </w:rPr>
            </w:pPr>
          </w:p>
          <w:p w14:paraId="5F689EEE" w14:textId="77777777" w:rsidR="003F1F85" w:rsidRDefault="003F1F85">
            <w:pPr>
              <w:pStyle w:val="Text1"/>
              <w:spacing w:before="0" w:after="0"/>
              <w:ind w:left="0"/>
              <w:rPr>
                <w:rFonts w:ascii="Arial" w:hAnsi="Arial" w:cs="Arial"/>
                <w:color w:val="000000"/>
                <w:sz w:val="15"/>
                <w:szCs w:val="15"/>
              </w:rPr>
            </w:pPr>
          </w:p>
          <w:p w14:paraId="4BA60786" w14:textId="77777777" w:rsidR="003F1F85" w:rsidRDefault="003F1F85">
            <w:pPr>
              <w:pStyle w:val="Text1"/>
              <w:spacing w:before="0" w:after="0"/>
              <w:ind w:left="0"/>
              <w:rPr>
                <w:rFonts w:ascii="Arial" w:hAnsi="Arial" w:cs="Arial"/>
                <w:color w:val="000000"/>
                <w:sz w:val="15"/>
                <w:szCs w:val="15"/>
              </w:rPr>
            </w:pPr>
          </w:p>
          <w:p w14:paraId="3B7B6B35" w14:textId="77777777" w:rsidR="003F1F85" w:rsidRDefault="003F1F85">
            <w:pPr>
              <w:pStyle w:val="Text1"/>
              <w:spacing w:before="0" w:after="0"/>
              <w:ind w:left="0"/>
              <w:rPr>
                <w:rFonts w:ascii="Arial" w:hAnsi="Arial" w:cs="Arial"/>
                <w:color w:val="000000"/>
                <w:sz w:val="15"/>
                <w:szCs w:val="15"/>
              </w:rPr>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08CCADB1" w14:textId="77777777" w:rsidR="003F1F85" w:rsidRDefault="003F1F85">
            <w:pPr>
              <w:pStyle w:val="Text1"/>
              <w:spacing w:before="0" w:after="0"/>
              <w:ind w:left="0"/>
              <w:rPr>
                <w:rFonts w:ascii="Arial" w:hAnsi="Arial" w:cs="Arial"/>
                <w:color w:val="000000"/>
                <w:sz w:val="15"/>
                <w:szCs w:val="15"/>
              </w:rPr>
            </w:pPr>
          </w:p>
          <w:p w14:paraId="2F30262F" w14:textId="77777777" w:rsidR="003F1F85" w:rsidRDefault="003F1F85">
            <w:pPr>
              <w:pStyle w:val="Text1"/>
              <w:spacing w:before="0" w:after="0"/>
              <w:ind w:left="0"/>
              <w:rPr>
                <w:rFonts w:ascii="Arial" w:hAnsi="Arial" w:cs="Arial"/>
                <w:color w:val="000000"/>
                <w:sz w:val="15"/>
                <w:szCs w:val="15"/>
              </w:rPr>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6535AC78" w14:textId="77777777" w:rsidR="003F1F85" w:rsidRDefault="003F1F85">
            <w:pPr>
              <w:pStyle w:val="Text1"/>
              <w:spacing w:before="0" w:after="0"/>
              <w:ind w:left="0"/>
              <w:rPr>
                <w:rFonts w:ascii="Arial" w:hAnsi="Arial" w:cs="Arial"/>
                <w:color w:val="000000"/>
                <w:sz w:val="15"/>
                <w:szCs w:val="15"/>
              </w:rPr>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14:paraId="572657CD" w14:textId="77777777" w:rsidR="003F1F85" w:rsidRDefault="003F1F85">
            <w:pPr>
              <w:pStyle w:val="Text1"/>
              <w:spacing w:before="0" w:after="0"/>
              <w:ind w:left="0"/>
              <w:rPr>
                <w:rFonts w:ascii="Arial" w:hAnsi="Arial" w:cs="Arial"/>
                <w:color w:val="000000"/>
                <w:sz w:val="15"/>
                <w:szCs w:val="15"/>
              </w:rPr>
            </w:pPr>
          </w:p>
          <w:p w14:paraId="75033600" w14:textId="77777777" w:rsidR="003F1F85" w:rsidRDefault="003F1F85">
            <w:pPr>
              <w:pStyle w:val="Text1"/>
              <w:spacing w:before="0" w:after="0"/>
              <w:ind w:left="0"/>
            </w:pPr>
            <w:r>
              <w:rPr>
                <w:rFonts w:ascii="Arial" w:hAnsi="Arial" w:cs="Arial"/>
                <w:color w:val="000000"/>
                <w:sz w:val="15"/>
                <w:szCs w:val="15"/>
              </w:rPr>
              <w:t>d): [</w:t>
            </w:r>
            <w:proofErr w:type="gramStart"/>
            <w:r>
              <w:rPr>
                <w:rFonts w:ascii="Arial" w:hAnsi="Arial" w:cs="Arial"/>
                <w:color w:val="000000"/>
                <w:sz w:val="15"/>
                <w:szCs w:val="15"/>
              </w:rPr>
              <w:t>…….</w:t>
            </w:r>
            <w:proofErr w:type="gramEnd"/>
            <w:r>
              <w:rPr>
                <w:rFonts w:ascii="Arial" w:hAnsi="Arial" w:cs="Arial"/>
                <w:color w:val="000000"/>
                <w:sz w:val="15"/>
                <w:szCs w:val="15"/>
              </w:rPr>
              <w:t>……….]</w:t>
            </w:r>
          </w:p>
        </w:tc>
      </w:tr>
      <w:tr w:rsidR="003F1F85" w14:paraId="1E95E799" w14:textId="77777777">
        <w:tc>
          <w:tcPr>
            <w:tcW w:w="5736" w:type="dxa"/>
            <w:tcBorders>
              <w:top w:val="single" w:sz="4" w:space="0" w:color="000080"/>
              <w:left w:val="single" w:sz="4" w:space="0" w:color="000080"/>
              <w:bottom w:val="single" w:sz="4" w:space="0" w:color="000080"/>
            </w:tcBorders>
            <w:shd w:val="clear" w:color="auto" w:fill="FFFFFF"/>
          </w:tcPr>
          <w:p w14:paraId="645F2C27" w14:textId="77777777" w:rsidR="003F1F85" w:rsidRDefault="003F1F85">
            <w:pPr>
              <w:pStyle w:val="Text1"/>
              <w:ind w:left="0"/>
              <w:rPr>
                <w:rFonts w:ascii="Arial" w:hAnsi="Arial" w:cs="Arial"/>
                <w:b/>
                <w:sz w:val="15"/>
                <w:szCs w:val="15"/>
              </w:rPr>
            </w:pPr>
            <w:r>
              <w:rPr>
                <w:rFonts w:ascii="Arial" w:hAnsi="Arial" w:cs="Arial"/>
                <w:b/>
                <w:sz w:val="15"/>
                <w:szCs w:val="15"/>
              </w:rPr>
              <w:lastRenderedPageBreak/>
              <w:t>Lotti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322DB56D" w14:textId="77777777" w:rsidR="003F1F85" w:rsidRDefault="003F1F85">
            <w:pPr>
              <w:pStyle w:val="Text1"/>
              <w:ind w:left="0"/>
            </w:pPr>
            <w:r>
              <w:rPr>
                <w:rFonts w:ascii="Arial" w:hAnsi="Arial" w:cs="Arial"/>
                <w:b/>
                <w:sz w:val="15"/>
                <w:szCs w:val="15"/>
              </w:rPr>
              <w:t>Risposta:</w:t>
            </w:r>
          </w:p>
        </w:tc>
      </w:tr>
      <w:tr w:rsidR="003F1F85" w14:paraId="7A1575EF" w14:textId="77777777">
        <w:tc>
          <w:tcPr>
            <w:tcW w:w="5736" w:type="dxa"/>
            <w:tcBorders>
              <w:top w:val="single" w:sz="4" w:space="0" w:color="000080"/>
              <w:left w:val="single" w:sz="4" w:space="0" w:color="000080"/>
              <w:bottom w:val="single" w:sz="4" w:space="0" w:color="000080"/>
            </w:tcBorders>
            <w:shd w:val="clear" w:color="auto" w:fill="FFFFFF"/>
          </w:tcPr>
          <w:p w14:paraId="77E2999E" w14:textId="77777777" w:rsidR="003F1F85" w:rsidRDefault="003F1F85">
            <w:pPr>
              <w:pStyle w:val="Text1"/>
              <w:spacing w:after="0"/>
              <w:ind w:left="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14:paraId="4B2C35B6" w14:textId="77777777" w:rsidR="003F1F85" w:rsidRDefault="003F1F85">
            <w:pPr>
              <w:pStyle w:val="Text1"/>
              <w:ind w:left="0"/>
            </w:pPr>
            <w:r>
              <w:rPr>
                <w:rFonts w:ascii="Arial" w:hAnsi="Arial" w:cs="Arial"/>
                <w:sz w:val="15"/>
                <w:szCs w:val="15"/>
              </w:rPr>
              <w:t>[   ]</w:t>
            </w:r>
          </w:p>
        </w:tc>
      </w:tr>
    </w:tbl>
    <w:p w14:paraId="245A4477" w14:textId="77777777" w:rsidR="003F1F85" w:rsidRDefault="003F1F85">
      <w:pPr>
        <w:pStyle w:val="SectionTitle"/>
        <w:spacing w:before="0" w:after="0"/>
        <w:jc w:val="both"/>
        <w:rPr>
          <w:rFonts w:ascii="Arial" w:hAnsi="Arial" w:cs="Arial"/>
          <w:b w:val="0"/>
          <w:caps/>
          <w:sz w:val="10"/>
          <w:szCs w:val="10"/>
        </w:rPr>
      </w:pPr>
    </w:p>
    <w:p w14:paraId="36015FC6" w14:textId="77777777" w:rsidR="003F1F85" w:rsidRDefault="003F1F85">
      <w:pPr>
        <w:pStyle w:val="SectionTitle"/>
        <w:spacing w:before="0" w:after="0"/>
        <w:jc w:val="both"/>
        <w:rPr>
          <w:rFonts w:ascii="Arial" w:hAnsi="Arial" w:cs="Arial"/>
          <w:b w:val="0"/>
          <w:caps/>
          <w:sz w:val="12"/>
          <w:szCs w:val="12"/>
        </w:rPr>
      </w:pPr>
    </w:p>
    <w:p w14:paraId="6DC400E6" w14:textId="77777777" w:rsidR="003F1F85" w:rsidRDefault="003F1F85">
      <w:pPr>
        <w:pStyle w:val="SectionTitle"/>
        <w:spacing w:before="0" w:after="0"/>
        <w:rPr>
          <w:rFonts w:ascii="Arial" w:hAnsi="Arial" w:cs="Arial"/>
          <w:i/>
          <w:color w:val="000000"/>
          <w:sz w:val="15"/>
          <w:szCs w:val="15"/>
        </w:rPr>
      </w:pPr>
      <w:r>
        <w:rPr>
          <w:rFonts w:ascii="Arial" w:hAnsi="Arial" w:cs="Arial"/>
          <w:b w:val="0"/>
          <w:caps/>
          <w:sz w:val="15"/>
          <w:szCs w:val="15"/>
        </w:rPr>
        <w:t>B: Informazioni sui rappresentanti dell'operatore economico</w:t>
      </w:r>
    </w:p>
    <w:p w14:paraId="13636CD2" w14:textId="77777777" w:rsidR="003F1F85" w:rsidRDefault="003F1F85">
      <w:pPr>
        <w:pBdr>
          <w:top w:val="single" w:sz="4" w:space="1" w:color="000080"/>
          <w:left w:val="single" w:sz="4" w:space="4" w:color="000080"/>
          <w:bottom w:val="single" w:sz="4" w:space="1" w:color="000080"/>
          <w:right w:val="single" w:sz="4" w:space="0" w:color="000080"/>
        </w:pBdr>
        <w:jc w:val="both"/>
        <w:rPr>
          <w:rFonts w:ascii="Arial" w:hAnsi="Arial" w:cs="Arial"/>
          <w:b/>
          <w:sz w:val="15"/>
          <w:szCs w:val="15"/>
        </w:rPr>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3F1F85" w14:paraId="4654CEAD" w14:textId="77777777">
        <w:tc>
          <w:tcPr>
            <w:tcW w:w="4644" w:type="dxa"/>
            <w:tcBorders>
              <w:top w:val="single" w:sz="4" w:space="0" w:color="000080"/>
              <w:left w:val="single" w:sz="4" w:space="0" w:color="000080"/>
              <w:bottom w:val="single" w:sz="4" w:space="0" w:color="000080"/>
            </w:tcBorders>
            <w:shd w:val="clear" w:color="auto" w:fill="FFFFFF"/>
          </w:tcPr>
          <w:p w14:paraId="6852721A" w14:textId="77777777" w:rsidR="003F1F85" w:rsidRDefault="003F1F85">
            <w:pPr>
              <w:rPr>
                <w:rFonts w:ascii="Arial" w:hAnsi="Arial" w:cs="Arial"/>
                <w:b/>
                <w:sz w:val="15"/>
                <w:szCs w:val="15"/>
              </w:rPr>
            </w:pPr>
            <w:r>
              <w:rPr>
                <w:rFonts w:ascii="Arial" w:hAnsi="Arial" w:cs="Arial"/>
                <w:b/>
                <w:sz w:val="15"/>
                <w:szCs w:val="15"/>
              </w:rPr>
              <w:t>Eventuali rappresentanti: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3DF04A07" w14:textId="77777777" w:rsidR="003F1F85" w:rsidRDefault="003F1F85">
            <w:r>
              <w:rPr>
                <w:rFonts w:ascii="Arial" w:hAnsi="Arial" w:cs="Arial"/>
                <w:b/>
                <w:sz w:val="15"/>
                <w:szCs w:val="15"/>
              </w:rPr>
              <w:t>Risposta:</w:t>
            </w:r>
          </w:p>
        </w:tc>
      </w:tr>
      <w:tr w:rsidR="003F1F85" w14:paraId="4832068C" w14:textId="77777777">
        <w:tc>
          <w:tcPr>
            <w:tcW w:w="4644" w:type="dxa"/>
            <w:tcBorders>
              <w:top w:val="single" w:sz="4" w:space="0" w:color="000080"/>
              <w:left w:val="single" w:sz="4" w:space="0" w:color="000080"/>
              <w:bottom w:val="single" w:sz="4" w:space="0" w:color="000080"/>
            </w:tcBorders>
            <w:shd w:val="clear" w:color="auto" w:fill="FFFFFF"/>
          </w:tcPr>
          <w:p w14:paraId="3E899E69" w14:textId="77777777" w:rsidR="003F1F85" w:rsidRDefault="003F1F85">
            <w:pPr>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408EFAA3" w14:textId="77777777" w:rsidR="003F1F85" w:rsidRDefault="003F1F85">
            <w:pPr>
              <w:spacing w:after="0"/>
            </w:pPr>
            <w:r>
              <w:rPr>
                <w:rFonts w:ascii="Arial" w:hAnsi="Arial" w:cs="Arial"/>
                <w:sz w:val="14"/>
                <w:szCs w:val="14"/>
              </w:rPr>
              <w:t>[…………….];</w:t>
            </w:r>
            <w:r>
              <w:rPr>
                <w:rFonts w:ascii="Arial" w:hAnsi="Arial" w:cs="Arial"/>
                <w:sz w:val="14"/>
                <w:szCs w:val="14"/>
              </w:rPr>
              <w:br/>
              <w:t>[…………….]</w:t>
            </w:r>
          </w:p>
        </w:tc>
      </w:tr>
      <w:tr w:rsidR="003F1F85" w14:paraId="02A346CB" w14:textId="77777777">
        <w:tc>
          <w:tcPr>
            <w:tcW w:w="4644" w:type="dxa"/>
            <w:tcBorders>
              <w:top w:val="single" w:sz="4" w:space="0" w:color="000080"/>
              <w:left w:val="single" w:sz="4" w:space="0" w:color="000080"/>
              <w:bottom w:val="single" w:sz="4" w:space="0" w:color="000080"/>
            </w:tcBorders>
            <w:shd w:val="clear" w:color="auto" w:fill="FFFFFF"/>
          </w:tcPr>
          <w:p w14:paraId="4231FFB4" w14:textId="77777777" w:rsidR="003F1F85" w:rsidRDefault="003F1F85">
            <w:pPr>
              <w:spacing w:before="40" w:after="40"/>
              <w:rPr>
                <w:rFonts w:ascii="Arial" w:hAnsi="Arial" w:cs="Arial"/>
                <w:sz w:val="14"/>
                <w:szCs w:val="14"/>
              </w:rPr>
            </w:pPr>
            <w:r>
              <w:rPr>
                <w:rFonts w:ascii="Arial" w:hAnsi="Arial" w:cs="Arial"/>
                <w:sz w:val="14"/>
                <w:szCs w:val="14"/>
              </w:rPr>
              <w:t>Posizione/Titolo ad agire: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132B63E0" w14:textId="77777777" w:rsidR="003F1F85" w:rsidRDefault="003F1F85">
            <w:r>
              <w:rPr>
                <w:rFonts w:ascii="Arial" w:hAnsi="Arial" w:cs="Arial"/>
                <w:sz w:val="14"/>
                <w:szCs w:val="14"/>
              </w:rPr>
              <w:t>[………….…]</w:t>
            </w:r>
          </w:p>
        </w:tc>
      </w:tr>
      <w:tr w:rsidR="003F1F85" w14:paraId="58538B77" w14:textId="77777777">
        <w:tc>
          <w:tcPr>
            <w:tcW w:w="4644" w:type="dxa"/>
            <w:tcBorders>
              <w:top w:val="single" w:sz="4" w:space="0" w:color="000080"/>
              <w:left w:val="single" w:sz="4" w:space="0" w:color="000080"/>
              <w:bottom w:val="single" w:sz="4" w:space="0" w:color="000080"/>
            </w:tcBorders>
            <w:shd w:val="clear" w:color="auto" w:fill="FFFFFF"/>
          </w:tcPr>
          <w:p w14:paraId="4CDF98FC" w14:textId="77777777" w:rsidR="003F1F85" w:rsidRDefault="003F1F85">
            <w:pPr>
              <w:spacing w:before="40" w:after="40"/>
              <w:rPr>
                <w:rFonts w:ascii="Arial" w:hAnsi="Arial" w:cs="Arial"/>
                <w:sz w:val="14"/>
                <w:szCs w:val="14"/>
              </w:rPr>
            </w:pPr>
            <w:r>
              <w:rPr>
                <w:rFonts w:ascii="Arial" w:hAnsi="Arial" w:cs="Arial"/>
                <w:sz w:val="14"/>
                <w:szCs w:val="14"/>
              </w:rPr>
              <w:t>Indirizzo postale: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38FCE114" w14:textId="77777777" w:rsidR="003F1F85" w:rsidRDefault="003F1F85">
            <w:pPr>
              <w:spacing w:after="0"/>
            </w:pPr>
            <w:r>
              <w:rPr>
                <w:rFonts w:ascii="Arial" w:hAnsi="Arial" w:cs="Arial"/>
                <w:sz w:val="14"/>
                <w:szCs w:val="14"/>
              </w:rPr>
              <w:t>[………….…]</w:t>
            </w:r>
          </w:p>
        </w:tc>
      </w:tr>
      <w:tr w:rsidR="003F1F85" w14:paraId="0500C557" w14:textId="77777777">
        <w:tc>
          <w:tcPr>
            <w:tcW w:w="4644" w:type="dxa"/>
            <w:tcBorders>
              <w:top w:val="single" w:sz="4" w:space="0" w:color="000080"/>
              <w:left w:val="single" w:sz="4" w:space="0" w:color="000080"/>
              <w:bottom w:val="single" w:sz="4" w:space="0" w:color="000080"/>
            </w:tcBorders>
            <w:shd w:val="clear" w:color="auto" w:fill="FFFFFF"/>
          </w:tcPr>
          <w:p w14:paraId="181A2DD9" w14:textId="77777777" w:rsidR="003F1F85" w:rsidRDefault="003F1F85">
            <w:pPr>
              <w:spacing w:before="40" w:after="40"/>
              <w:rPr>
                <w:rFonts w:ascii="Arial" w:hAnsi="Arial" w:cs="Arial"/>
                <w:sz w:val="14"/>
                <w:szCs w:val="14"/>
              </w:rPr>
            </w:pPr>
            <w:r>
              <w:rPr>
                <w:rFonts w:ascii="Arial" w:hAnsi="Arial" w:cs="Arial"/>
                <w:sz w:val="14"/>
                <w:szCs w:val="14"/>
              </w:rPr>
              <w:t>Telefono: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3F5D9A99" w14:textId="77777777" w:rsidR="003F1F85" w:rsidRDefault="003F1F85">
            <w:r>
              <w:rPr>
                <w:rFonts w:ascii="Arial" w:hAnsi="Arial" w:cs="Arial"/>
                <w:sz w:val="14"/>
                <w:szCs w:val="14"/>
              </w:rPr>
              <w:t>[………….…]</w:t>
            </w:r>
          </w:p>
        </w:tc>
      </w:tr>
      <w:tr w:rsidR="003F1F85" w14:paraId="70770AF2" w14:textId="77777777">
        <w:tc>
          <w:tcPr>
            <w:tcW w:w="4644" w:type="dxa"/>
            <w:tcBorders>
              <w:top w:val="single" w:sz="4" w:space="0" w:color="000080"/>
              <w:left w:val="single" w:sz="4" w:space="0" w:color="000080"/>
              <w:bottom w:val="single" w:sz="4" w:space="0" w:color="000080"/>
            </w:tcBorders>
            <w:shd w:val="clear" w:color="auto" w:fill="FFFFFF"/>
          </w:tcPr>
          <w:p w14:paraId="099F4159" w14:textId="77777777" w:rsidR="003F1F85" w:rsidRDefault="003F1F85">
            <w:pPr>
              <w:spacing w:before="40" w:after="40"/>
              <w:rPr>
                <w:rFonts w:ascii="Arial" w:hAnsi="Arial" w:cs="Arial"/>
                <w:sz w:val="14"/>
                <w:szCs w:val="14"/>
              </w:rPr>
            </w:pPr>
            <w:r>
              <w:rPr>
                <w:rFonts w:ascii="Arial" w:hAnsi="Arial" w:cs="Arial"/>
                <w:sz w:val="14"/>
                <w:szCs w:val="14"/>
              </w:rPr>
              <w:t>E-mail:</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3D9AA349" w14:textId="77777777" w:rsidR="003F1F85" w:rsidRDefault="003F1F85">
            <w:r>
              <w:rPr>
                <w:rFonts w:ascii="Arial" w:hAnsi="Arial" w:cs="Arial"/>
                <w:sz w:val="14"/>
                <w:szCs w:val="14"/>
              </w:rPr>
              <w:t>[…………….]</w:t>
            </w:r>
          </w:p>
        </w:tc>
      </w:tr>
      <w:tr w:rsidR="003F1F85" w14:paraId="1691FC18" w14:textId="77777777">
        <w:tc>
          <w:tcPr>
            <w:tcW w:w="4644" w:type="dxa"/>
            <w:tcBorders>
              <w:top w:val="single" w:sz="4" w:space="0" w:color="000080"/>
              <w:left w:val="single" w:sz="4" w:space="0" w:color="000080"/>
              <w:bottom w:val="single" w:sz="4" w:space="0" w:color="000080"/>
            </w:tcBorders>
            <w:shd w:val="clear" w:color="auto" w:fill="FFFFFF"/>
          </w:tcPr>
          <w:p w14:paraId="21EBE78B" w14:textId="77777777" w:rsidR="003F1F85" w:rsidRDefault="003F1F85" w:rsidP="00815CC1">
            <w:pPr>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721E7C43" w14:textId="77777777" w:rsidR="003F1F85" w:rsidRDefault="003F1F85">
            <w:r>
              <w:rPr>
                <w:rFonts w:ascii="Arial" w:hAnsi="Arial" w:cs="Arial"/>
                <w:sz w:val="14"/>
                <w:szCs w:val="14"/>
              </w:rPr>
              <w:t>[………….…]</w:t>
            </w:r>
          </w:p>
        </w:tc>
      </w:tr>
    </w:tbl>
    <w:p w14:paraId="7980F1F7" w14:textId="77777777" w:rsidR="003F1F85" w:rsidRDefault="003F1F85">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3F1F85" w14:paraId="56600A12" w14:textId="77777777">
        <w:tc>
          <w:tcPr>
            <w:tcW w:w="4644" w:type="dxa"/>
            <w:tcBorders>
              <w:top w:val="single" w:sz="4" w:space="0" w:color="000080"/>
              <w:left w:val="single" w:sz="4" w:space="0" w:color="000080"/>
              <w:bottom w:val="single" w:sz="4" w:space="0" w:color="000080"/>
            </w:tcBorders>
            <w:shd w:val="clear" w:color="auto" w:fill="FFFFFF"/>
          </w:tcPr>
          <w:p w14:paraId="62CF9B59" w14:textId="77777777" w:rsidR="003F1F85" w:rsidRDefault="003F1F85">
            <w:pPr>
              <w:rPr>
                <w:rFonts w:ascii="Arial" w:hAnsi="Arial" w:cs="Arial"/>
                <w:b/>
                <w:color w:val="000000"/>
                <w:sz w:val="15"/>
                <w:szCs w:val="15"/>
              </w:rPr>
            </w:pPr>
            <w:r>
              <w:rPr>
                <w:rFonts w:ascii="Arial" w:hAnsi="Arial" w:cs="Arial"/>
                <w:b/>
                <w:color w:val="000000"/>
                <w:sz w:val="15"/>
                <w:szCs w:val="15"/>
              </w:rPr>
              <w:t>Affidamento: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518780AB" w14:textId="77777777" w:rsidR="003F1F85" w:rsidRDefault="003F1F85">
            <w:r>
              <w:rPr>
                <w:rFonts w:ascii="Arial" w:hAnsi="Arial" w:cs="Arial"/>
                <w:b/>
                <w:color w:val="000000"/>
                <w:sz w:val="15"/>
                <w:szCs w:val="15"/>
              </w:rPr>
              <w:t>Risposta:</w:t>
            </w:r>
          </w:p>
        </w:tc>
      </w:tr>
      <w:tr w:rsidR="003F1F85" w14:paraId="12D6236A" w14:textId="77777777">
        <w:tc>
          <w:tcPr>
            <w:tcW w:w="4644" w:type="dxa"/>
            <w:tcBorders>
              <w:top w:val="single" w:sz="4" w:space="0" w:color="000080"/>
              <w:left w:val="single" w:sz="4" w:space="0" w:color="000080"/>
              <w:bottom w:val="single" w:sz="4" w:space="0" w:color="000080"/>
            </w:tcBorders>
            <w:shd w:val="clear" w:color="auto" w:fill="FFFFFF"/>
          </w:tcPr>
          <w:p w14:paraId="3D6F283C" w14:textId="77777777" w:rsidR="003F1F85" w:rsidRDefault="003F1F85">
            <w:pPr>
              <w:rPr>
                <w:rFonts w:ascii="Arial" w:hAnsi="Arial" w:cs="Arial"/>
                <w:b/>
                <w:iCs/>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C675B83" w14:textId="77777777" w:rsidR="003F1F85" w:rsidRDefault="003F1F85">
            <w:pPr>
              <w:rPr>
                <w:rFonts w:ascii="Arial" w:hAnsi="Arial" w:cs="Arial"/>
                <w:iCs/>
                <w:color w:val="000000"/>
                <w:sz w:val="14"/>
                <w:szCs w:val="14"/>
              </w:rPr>
            </w:pPr>
            <w:r>
              <w:rPr>
                <w:rFonts w:ascii="Arial" w:hAnsi="Arial" w:cs="Arial"/>
                <w:b/>
                <w:iCs/>
                <w:color w:val="000000"/>
                <w:sz w:val="14"/>
                <w:szCs w:val="14"/>
              </w:rPr>
              <w:t xml:space="preserve">In caso affermativo: </w:t>
            </w:r>
          </w:p>
          <w:p w14:paraId="542EA900" w14:textId="77777777" w:rsidR="003F1F85" w:rsidRDefault="003F1F85">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1D163AF2" w14:textId="77777777" w:rsidR="003F1F85" w:rsidRDefault="003F1F85" w:rsidP="00815CC1">
            <w:pPr>
              <w:spacing w:after="60"/>
              <w:rPr>
                <w:rFonts w:ascii="Arial" w:hAnsi="Arial" w:cs="Arial"/>
                <w:color w:val="000000"/>
                <w:sz w:val="15"/>
                <w:szCs w:val="15"/>
              </w:rPr>
            </w:pPr>
            <w:r>
              <w:rPr>
                <w:rFonts w:ascii="Arial" w:hAnsi="Arial" w:cs="Arial"/>
                <w:iCs/>
                <w:color w:val="000000"/>
                <w:sz w:val="14"/>
                <w:szCs w:val="14"/>
              </w:rPr>
              <w:t>Indicare i requisiti oggetto di avvalimento: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78E01680" w14:textId="77777777" w:rsidR="003F1F85" w:rsidRDefault="003F1F85">
            <w:pPr>
              <w:rPr>
                <w:rFonts w:ascii="Arial" w:hAnsi="Arial" w:cs="Arial"/>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p>
          <w:p w14:paraId="47CC1C5E" w14:textId="77777777" w:rsidR="003F1F85" w:rsidRDefault="003F1F85">
            <w:pPr>
              <w:rPr>
                <w:rFonts w:ascii="Arial" w:hAnsi="Arial" w:cs="Arial"/>
                <w:color w:val="000000"/>
                <w:sz w:val="15"/>
                <w:szCs w:val="15"/>
              </w:rPr>
            </w:pPr>
          </w:p>
          <w:p w14:paraId="7C692354" w14:textId="77777777" w:rsidR="003F1F85" w:rsidRDefault="003F1F85">
            <w:pPr>
              <w:rPr>
                <w:rFonts w:ascii="Arial" w:hAnsi="Arial" w:cs="Arial"/>
                <w:color w:val="000000"/>
                <w:sz w:val="15"/>
                <w:szCs w:val="15"/>
              </w:rPr>
            </w:pPr>
          </w:p>
          <w:p w14:paraId="687D3DE8" w14:textId="77777777" w:rsidR="003F1F85" w:rsidRDefault="003F1F85">
            <w:pPr>
              <w:spacing w:after="240"/>
              <w:rPr>
                <w:rFonts w:ascii="Arial" w:hAnsi="Arial" w:cs="Arial"/>
                <w:color w:val="000000"/>
                <w:sz w:val="14"/>
                <w:szCs w:val="14"/>
              </w:rPr>
            </w:pPr>
            <w:r>
              <w:rPr>
                <w:rFonts w:ascii="Arial" w:hAnsi="Arial" w:cs="Arial"/>
                <w:color w:val="000000"/>
                <w:sz w:val="14"/>
                <w:szCs w:val="14"/>
              </w:rPr>
              <w:t>[………….…]</w:t>
            </w:r>
          </w:p>
          <w:p w14:paraId="27BCD8CE" w14:textId="77777777" w:rsidR="003F1F85" w:rsidRDefault="003F1F85">
            <w:pPr>
              <w:spacing w:after="240"/>
            </w:pPr>
            <w:r>
              <w:rPr>
                <w:rFonts w:ascii="Arial" w:hAnsi="Arial" w:cs="Arial"/>
                <w:color w:val="000000"/>
                <w:sz w:val="14"/>
                <w:szCs w:val="14"/>
              </w:rPr>
              <w:t>[………….…]</w:t>
            </w:r>
          </w:p>
        </w:tc>
      </w:tr>
    </w:tbl>
    <w:p w14:paraId="3C196569" w14:textId="77777777" w:rsidR="003F1F85" w:rsidRDefault="003F1F85">
      <w:pPr>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olor w:val="000000"/>
          <w:sz w:val="12"/>
          <w:szCs w:val="12"/>
        </w:rPr>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3554470F" w14:textId="77777777" w:rsidR="003F1F85" w:rsidRDefault="003F1F85">
      <w:pPr>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aps/>
          <w:sz w:val="14"/>
          <w:szCs w:val="14"/>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D36E316" w14:textId="77777777" w:rsidR="003F1F85" w:rsidRDefault="003F1F85">
      <w:pPr>
        <w:pStyle w:val="ChapterTitle"/>
        <w:spacing w:before="0" w:after="0"/>
        <w:jc w:val="left"/>
        <w:rPr>
          <w:rFonts w:ascii="Arial" w:hAnsi="Arial" w:cs="Arial"/>
          <w:b w:val="0"/>
          <w:caps/>
          <w:sz w:val="14"/>
          <w:szCs w:val="14"/>
        </w:rPr>
      </w:pPr>
    </w:p>
    <w:p w14:paraId="3DB2BEA0" w14:textId="77777777" w:rsidR="003F1F85" w:rsidRDefault="003F1F85">
      <w:pPr>
        <w:pStyle w:val="ChapterTitle"/>
        <w:spacing w:before="0" w:after="0"/>
        <w:rPr>
          <w:rFonts w:ascii="Arial" w:hAnsi="Arial" w:cs="Arial"/>
          <w:color w:val="000000"/>
          <w:sz w:val="12"/>
          <w:szCs w:val="12"/>
        </w:rPr>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sulle cui capacità l'operatore economico non </w:t>
      </w:r>
      <w:proofErr w:type="gramStart"/>
      <w:r>
        <w:rPr>
          <w:rFonts w:ascii="Arial" w:hAnsi="Arial" w:cs="Arial"/>
          <w:b w:val="0"/>
          <w:caps/>
          <w:color w:val="000000"/>
          <w:sz w:val="14"/>
          <w:szCs w:val="14"/>
        </w:rPr>
        <w:t>fa  affidamento</w:t>
      </w:r>
      <w:proofErr w:type="gramEnd"/>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14:paraId="0D47CEE1" w14:textId="77777777" w:rsidR="003F1F85" w:rsidRDefault="003F1F85">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rPr>
          <w:rFonts w:ascii="Arial" w:hAnsi="Arial" w:cs="Arial"/>
          <w:sz w:val="15"/>
          <w:szCs w:val="15"/>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0" w:type="auto"/>
        <w:tblInd w:w="-30" w:type="dxa"/>
        <w:tblLayout w:type="fixed"/>
        <w:tblCellMar>
          <w:left w:w="93" w:type="dxa"/>
        </w:tblCellMar>
        <w:tblLook w:val="0000" w:firstRow="0" w:lastRow="0" w:firstColumn="0" w:lastColumn="0" w:noHBand="0" w:noVBand="0"/>
      </w:tblPr>
      <w:tblGrid>
        <w:gridCol w:w="4644"/>
        <w:gridCol w:w="4703"/>
      </w:tblGrid>
      <w:tr w:rsidR="003F1F85" w14:paraId="0D54176B" w14:textId="77777777">
        <w:tc>
          <w:tcPr>
            <w:tcW w:w="4644" w:type="dxa"/>
            <w:tcBorders>
              <w:top w:val="single" w:sz="4" w:space="0" w:color="000080"/>
              <w:left w:val="single" w:sz="4" w:space="0" w:color="000080"/>
              <w:bottom w:val="single" w:sz="4" w:space="0" w:color="000080"/>
            </w:tcBorders>
            <w:shd w:val="clear" w:color="auto" w:fill="FFFFFF"/>
          </w:tcPr>
          <w:p w14:paraId="16D83D8C" w14:textId="77777777" w:rsidR="003F1F85" w:rsidRDefault="003F1F85">
            <w:pPr>
              <w:rPr>
                <w:rFonts w:ascii="Arial" w:hAnsi="Arial" w:cs="Arial"/>
                <w:b/>
                <w:sz w:val="15"/>
                <w:szCs w:val="15"/>
              </w:rPr>
            </w:pPr>
            <w:r>
              <w:rPr>
                <w:rFonts w:ascii="Arial" w:hAnsi="Arial" w:cs="Arial"/>
                <w:b/>
                <w:sz w:val="15"/>
                <w:szCs w:val="15"/>
              </w:rPr>
              <w:t>Subappaltatore:</w:t>
            </w:r>
          </w:p>
        </w:tc>
        <w:tc>
          <w:tcPr>
            <w:tcW w:w="4703" w:type="dxa"/>
            <w:tcBorders>
              <w:top w:val="single" w:sz="4" w:space="0" w:color="000080"/>
              <w:left w:val="single" w:sz="4" w:space="0" w:color="000080"/>
              <w:bottom w:val="single" w:sz="4" w:space="0" w:color="000080"/>
              <w:right w:val="single" w:sz="4" w:space="0" w:color="000080"/>
            </w:tcBorders>
            <w:shd w:val="clear" w:color="auto" w:fill="FFFFFF"/>
          </w:tcPr>
          <w:p w14:paraId="00BDD2FE" w14:textId="77777777" w:rsidR="003F1F85" w:rsidRDefault="003F1F85">
            <w:r>
              <w:rPr>
                <w:rFonts w:ascii="Arial" w:hAnsi="Arial" w:cs="Arial"/>
                <w:b/>
                <w:sz w:val="15"/>
                <w:szCs w:val="15"/>
              </w:rPr>
              <w:t>Risposta:</w:t>
            </w:r>
          </w:p>
        </w:tc>
      </w:tr>
      <w:tr w:rsidR="003F1F85" w14:paraId="47A6B92B" w14:textId="77777777">
        <w:trPr>
          <w:trHeight w:val="1858"/>
        </w:trPr>
        <w:tc>
          <w:tcPr>
            <w:tcW w:w="4644" w:type="dxa"/>
            <w:tcBorders>
              <w:top w:val="single" w:sz="4" w:space="0" w:color="000080"/>
              <w:left w:val="single" w:sz="4" w:space="0" w:color="000080"/>
              <w:bottom w:val="single" w:sz="4" w:space="0" w:color="000080"/>
            </w:tcBorders>
            <w:shd w:val="clear" w:color="auto" w:fill="FFFFFF"/>
          </w:tcPr>
          <w:p w14:paraId="6E131FBD" w14:textId="77777777" w:rsidR="003F1F85" w:rsidRDefault="003F1F85">
            <w:pPr>
              <w:rPr>
                <w:rFonts w:ascii="Arial" w:hAnsi="Arial" w:cs="Arial"/>
                <w:b/>
                <w:color w:val="000000"/>
                <w:sz w:val="15"/>
                <w:szCs w:val="15"/>
              </w:rPr>
            </w:pPr>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14:paraId="6EB58005" w14:textId="77777777" w:rsidR="003F1F85" w:rsidRDefault="003F1F85">
            <w:pPr>
              <w:rPr>
                <w:rFonts w:ascii="Arial" w:hAnsi="Arial" w:cs="Arial"/>
                <w:color w:val="000000"/>
                <w:sz w:val="15"/>
                <w:szCs w:val="15"/>
              </w:rPr>
            </w:pPr>
            <w:r>
              <w:rPr>
                <w:rFonts w:ascii="Arial" w:hAnsi="Arial" w:cs="Arial"/>
                <w:b/>
                <w:color w:val="000000"/>
                <w:sz w:val="15"/>
                <w:szCs w:val="15"/>
              </w:rPr>
              <w:t>In caso affermativo:</w:t>
            </w:r>
          </w:p>
          <w:p w14:paraId="43FD26B1" w14:textId="77777777" w:rsidR="003F1F85" w:rsidRDefault="003F1F85">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14:paraId="61C23D46" w14:textId="77777777" w:rsidR="003F1F85" w:rsidRDefault="003F1F85" w:rsidP="00815CC1">
            <w:pPr>
              <w:spacing w:after="60"/>
              <w:jc w:val="both"/>
              <w:rPr>
                <w:rFonts w:ascii="Arial" w:hAnsi="Arial" w:cs="Arial"/>
                <w:color w:val="000000"/>
                <w:sz w:val="15"/>
                <w:szCs w:val="15"/>
              </w:rPr>
            </w:pPr>
            <w:r>
              <w:rPr>
                <w:rFonts w:ascii="Arial" w:hAnsi="Arial" w:cs="Arial"/>
                <w:color w:val="000000"/>
                <w:sz w:val="15"/>
                <w:szCs w:val="15"/>
              </w:rPr>
              <w:t>Nel caso ricorrano le condizioni di cui all’articolo 105, comma 6, del Codice, indicare la denominazione dei subappaltatori proposti:</w:t>
            </w:r>
          </w:p>
        </w:tc>
        <w:tc>
          <w:tcPr>
            <w:tcW w:w="4703" w:type="dxa"/>
            <w:tcBorders>
              <w:top w:val="single" w:sz="4" w:space="0" w:color="000080"/>
              <w:left w:val="single" w:sz="4" w:space="0" w:color="000080"/>
              <w:bottom w:val="single" w:sz="4" w:space="0" w:color="000080"/>
              <w:right w:val="single" w:sz="4" w:space="0" w:color="000080"/>
            </w:tcBorders>
            <w:shd w:val="clear" w:color="auto" w:fill="FFFFFF"/>
          </w:tcPr>
          <w:p w14:paraId="73B592A0" w14:textId="77777777" w:rsidR="003F1F85" w:rsidRDefault="003F1F85">
            <w:pPr>
              <w:rPr>
                <w:rFonts w:ascii="Arial" w:hAnsi="Arial" w:cs="Arial"/>
                <w:b/>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14:paraId="17C6E90E" w14:textId="77777777" w:rsidR="003F1F85" w:rsidRDefault="003F1F85">
            <w:pPr>
              <w:rPr>
                <w:rFonts w:ascii="Arial" w:hAnsi="Arial" w:cs="Arial"/>
                <w:b/>
                <w:color w:val="000000"/>
                <w:sz w:val="15"/>
                <w:szCs w:val="15"/>
              </w:rPr>
            </w:pPr>
          </w:p>
          <w:p w14:paraId="44E78B56" w14:textId="77777777" w:rsidR="003F1F85" w:rsidRDefault="003F1F85">
            <w:pPr>
              <w:rPr>
                <w:rFonts w:ascii="Arial" w:hAnsi="Arial" w:cs="Arial"/>
                <w:color w:val="000000"/>
                <w:sz w:val="15"/>
                <w:szCs w:val="15"/>
              </w:rPr>
            </w:pPr>
            <w:r>
              <w:rPr>
                <w:rFonts w:ascii="Arial" w:hAnsi="Arial" w:cs="Arial"/>
                <w:color w:val="000000"/>
                <w:sz w:val="15"/>
                <w:szCs w:val="15"/>
              </w:rPr>
              <w:t xml:space="preserve"> [……………….]    [……………….]</w:t>
            </w:r>
          </w:p>
          <w:p w14:paraId="01D94680" w14:textId="77777777" w:rsidR="003F1F85" w:rsidRDefault="003F1F85">
            <w:pPr>
              <w:rPr>
                <w:rFonts w:ascii="Arial" w:hAnsi="Arial" w:cs="Arial"/>
                <w:color w:val="000000"/>
                <w:sz w:val="15"/>
                <w:szCs w:val="15"/>
              </w:rPr>
            </w:pPr>
          </w:p>
          <w:p w14:paraId="07725154" w14:textId="77777777" w:rsidR="003F1F85" w:rsidRDefault="003F1F85">
            <w:r>
              <w:rPr>
                <w:rFonts w:ascii="Arial" w:hAnsi="Arial" w:cs="Arial"/>
                <w:color w:val="000000"/>
                <w:sz w:val="15"/>
                <w:szCs w:val="15"/>
              </w:rPr>
              <w:t>[……………….]</w:t>
            </w:r>
          </w:p>
        </w:tc>
      </w:tr>
    </w:tbl>
    <w:p w14:paraId="621A7330" w14:textId="77777777" w:rsidR="003F1F85" w:rsidRDefault="003F1F85">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sz w:val="15"/>
          <w:szCs w:val="15"/>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2BC1DB6B" w14:textId="77777777" w:rsidR="003F1F85" w:rsidRDefault="003F1F85">
      <w:pPr>
        <w:spacing w:before="0"/>
        <w:rPr>
          <w:rFonts w:ascii="Arial" w:hAnsi="Arial" w:cs="Arial"/>
          <w:b/>
          <w:sz w:val="15"/>
          <w:szCs w:val="15"/>
        </w:rPr>
      </w:pPr>
    </w:p>
    <w:p w14:paraId="470B6FB0" w14:textId="77777777" w:rsidR="003F1F85" w:rsidRDefault="003F1F85">
      <w:pPr>
        <w:pStyle w:val="SectionTitle"/>
        <w:pageBreakBefore/>
        <w:rPr>
          <w:rFonts w:ascii="Arial" w:hAnsi="Arial" w:cs="Arial"/>
          <w:b w:val="0"/>
          <w:caps/>
          <w:color w:val="000000"/>
          <w:sz w:val="15"/>
          <w:szCs w:val="15"/>
        </w:rPr>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1CC88849" w14:textId="77777777" w:rsidR="003F1F85" w:rsidRDefault="003F1F85">
      <w:pPr>
        <w:pStyle w:val="SectionTitle"/>
        <w:rPr>
          <w:rFonts w:ascii="Arial" w:hAnsi="Arial" w:cs="Arial"/>
          <w:color w:val="000000"/>
          <w:sz w:val="14"/>
          <w:szCs w:val="14"/>
        </w:rPr>
      </w:pPr>
      <w:r>
        <w:rPr>
          <w:rFonts w:ascii="Arial" w:hAnsi="Arial" w:cs="Arial"/>
          <w:b w:val="0"/>
          <w:caps/>
          <w:color w:val="000000"/>
          <w:sz w:val="15"/>
          <w:szCs w:val="15"/>
        </w:rPr>
        <w:t>A: Motivi legati a condanne penali</w:t>
      </w:r>
    </w:p>
    <w:p w14:paraId="542107B9" w14:textId="77777777" w:rsidR="003F1F85" w:rsidRDefault="003F1F85">
      <w:pPr>
        <w:pBdr>
          <w:top w:val="single" w:sz="4" w:space="1" w:color="000080"/>
          <w:left w:val="single" w:sz="4" w:space="4" w:color="000080"/>
          <w:bottom w:val="single" w:sz="4" w:space="1" w:color="000080"/>
          <w:right w:val="single" w:sz="4" w:space="4" w:color="000080"/>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12322EAF" w14:textId="77777777" w:rsidR="003F1F85" w:rsidRDefault="003F1F8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Partecipazione a un’organizzazione criminale (</w:t>
      </w:r>
      <w:r>
        <w:rPr>
          <w:rStyle w:val="Caratteredellanota"/>
          <w:rFonts w:ascii="Arial" w:hAnsi="Arial" w:cs="Arial"/>
          <w:color w:val="000000"/>
          <w:sz w:val="14"/>
          <w:szCs w:val="14"/>
        </w:rPr>
        <w:footnoteReference w:id="12"/>
      </w:r>
      <w:r>
        <w:rPr>
          <w:rFonts w:ascii="Arial" w:hAnsi="Arial" w:cs="Arial"/>
          <w:color w:val="000000"/>
          <w:sz w:val="14"/>
          <w:szCs w:val="14"/>
        </w:rPr>
        <w:t>)</w:t>
      </w:r>
    </w:p>
    <w:p w14:paraId="2A35A753" w14:textId="77777777" w:rsidR="003F1F85" w:rsidRDefault="003F1F8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proofErr w:type="gramStart"/>
      <w:r>
        <w:rPr>
          <w:rFonts w:ascii="Arial" w:hAnsi="Arial" w:cs="Arial"/>
          <w:color w:val="000000"/>
          <w:sz w:val="14"/>
          <w:szCs w:val="14"/>
        </w:rPr>
        <w:t>Corruzione(</w:t>
      </w:r>
      <w:proofErr w:type="gramEnd"/>
      <w:r>
        <w:rPr>
          <w:rStyle w:val="Caratteredellanota"/>
          <w:rFonts w:ascii="Arial" w:hAnsi="Arial" w:cs="Arial"/>
          <w:color w:val="000000"/>
          <w:sz w:val="14"/>
          <w:szCs w:val="14"/>
        </w:rPr>
        <w:footnoteReference w:id="13"/>
      </w:r>
      <w:r>
        <w:rPr>
          <w:rFonts w:ascii="Arial" w:hAnsi="Arial" w:cs="Arial"/>
          <w:color w:val="000000"/>
          <w:sz w:val="14"/>
          <w:szCs w:val="14"/>
        </w:rPr>
        <w:t>)</w:t>
      </w:r>
    </w:p>
    <w:p w14:paraId="6760D405" w14:textId="77777777" w:rsidR="003F1F85" w:rsidRDefault="003F1F8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proofErr w:type="gramStart"/>
      <w:r>
        <w:rPr>
          <w:rFonts w:ascii="Arial" w:hAnsi="Arial" w:cs="Arial"/>
          <w:color w:val="000000"/>
          <w:sz w:val="14"/>
          <w:szCs w:val="14"/>
        </w:rPr>
        <w:t>Frode(</w:t>
      </w:r>
      <w:proofErr w:type="gramEnd"/>
      <w:r>
        <w:rPr>
          <w:rStyle w:val="Caratteredellanota"/>
          <w:rFonts w:ascii="Arial" w:hAnsi="Arial" w:cs="Arial"/>
          <w:color w:val="000000"/>
          <w:sz w:val="14"/>
          <w:szCs w:val="14"/>
        </w:rPr>
        <w:footnoteReference w:id="14"/>
      </w:r>
      <w:r>
        <w:rPr>
          <w:rFonts w:ascii="Arial" w:hAnsi="Arial" w:cs="Arial"/>
          <w:color w:val="000000"/>
          <w:sz w:val="14"/>
          <w:szCs w:val="14"/>
        </w:rPr>
        <w:t>);</w:t>
      </w:r>
    </w:p>
    <w:p w14:paraId="08B2BEDA" w14:textId="77777777" w:rsidR="003F1F85" w:rsidRDefault="003F1F8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bCs/>
          <w:iCs/>
          <w:color w:val="000000"/>
          <w:sz w:val="14"/>
          <w:szCs w:val="14"/>
        </w:rPr>
      </w:pPr>
      <w:r>
        <w:rPr>
          <w:rFonts w:ascii="Arial" w:hAnsi="Arial" w:cs="Arial"/>
          <w:color w:val="000000"/>
          <w:sz w:val="14"/>
          <w:szCs w:val="14"/>
        </w:rPr>
        <w:t>Reati terroristici o reati connessi alle attività terroristiche (</w:t>
      </w:r>
      <w:r>
        <w:rPr>
          <w:rStyle w:val="Caratteredellanota"/>
          <w:rFonts w:ascii="Arial" w:hAnsi="Arial" w:cs="Arial"/>
          <w:color w:val="000000"/>
          <w:sz w:val="14"/>
          <w:szCs w:val="14"/>
        </w:rPr>
        <w:footnoteReference w:id="15"/>
      </w:r>
      <w:r>
        <w:rPr>
          <w:rFonts w:ascii="Arial" w:hAnsi="Arial" w:cs="Arial"/>
          <w:color w:val="000000"/>
          <w:sz w:val="14"/>
          <w:szCs w:val="14"/>
        </w:rPr>
        <w:t>);</w:t>
      </w:r>
    </w:p>
    <w:p w14:paraId="4C506E69" w14:textId="77777777" w:rsidR="003F1F85" w:rsidRDefault="003F1F8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bCs/>
          <w:iCs/>
          <w:color w:val="000000"/>
          <w:sz w:val="14"/>
          <w:szCs w:val="14"/>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Caratteredellanota"/>
          <w:rFonts w:ascii="Arial" w:hAnsi="Arial" w:cs="Arial"/>
          <w:color w:val="000000"/>
          <w:sz w:val="14"/>
          <w:szCs w:val="14"/>
        </w:rPr>
        <w:footnoteReference w:id="16"/>
      </w:r>
      <w:r>
        <w:rPr>
          <w:rFonts w:ascii="Arial" w:hAnsi="Arial" w:cs="Arial"/>
          <w:color w:val="000000"/>
          <w:sz w:val="14"/>
          <w:szCs w:val="14"/>
        </w:rPr>
        <w:t>);</w:t>
      </w:r>
    </w:p>
    <w:p w14:paraId="44A89B58" w14:textId="77777777" w:rsidR="003F1F85" w:rsidRDefault="003F1F8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Caratteredellanota"/>
          <w:rFonts w:ascii="Arial" w:hAnsi="Arial" w:cs="Arial"/>
          <w:color w:val="000000"/>
          <w:sz w:val="14"/>
          <w:szCs w:val="14"/>
        </w:rPr>
        <w:footnoteReference w:id="17"/>
      </w:r>
      <w:r>
        <w:rPr>
          <w:rFonts w:ascii="Arial" w:hAnsi="Arial" w:cs="Arial"/>
          <w:color w:val="000000"/>
          <w:sz w:val="14"/>
          <w:szCs w:val="14"/>
        </w:rPr>
        <w:t>)</w:t>
      </w:r>
    </w:p>
    <w:p w14:paraId="135C59B6" w14:textId="77777777" w:rsidR="003F1F85" w:rsidRDefault="003F1F85">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58EA4D51" w14:textId="77777777" w:rsidR="003F1F85" w:rsidRDefault="003F1F8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false comunicazioni sociali di cui agli </w:t>
      </w:r>
      <w:hyperlink r:id="rId7" w:anchor="2621" w:history="1">
        <w:r>
          <w:rPr>
            <w:rStyle w:val="Collegamentoipertestuale"/>
            <w:rFonts w:ascii="Arial" w:hAnsi="Arial" w:cs="Arial"/>
            <w:color w:val="000000"/>
            <w:sz w:val="14"/>
            <w:szCs w:val="14"/>
          </w:rPr>
          <w:t>articoli 2621 e 2622 del codice civile</w:t>
        </w:r>
      </w:hyperlink>
      <w:r>
        <w:rPr>
          <w:rFonts w:ascii="Arial" w:hAnsi="Arial" w:cs="Arial"/>
          <w:color w:val="000000"/>
          <w:sz w:val="14"/>
          <w:szCs w:val="14"/>
        </w:rPr>
        <w:t xml:space="preserve"> (lettera b-bis) articolo 80, comma 1, del Codice); </w:t>
      </w:r>
    </w:p>
    <w:p w14:paraId="2FA51117" w14:textId="77777777" w:rsidR="003F1F85" w:rsidRDefault="003F1F8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426"/>
        </w:tabs>
        <w:ind w:left="426" w:hanging="426"/>
        <w:rPr>
          <w:rFonts w:ascii="Arial" w:hAnsi="Arial" w:cs="Arial"/>
          <w:b/>
          <w:color w:val="00000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0" w:type="auto"/>
        <w:tblInd w:w="-30" w:type="dxa"/>
        <w:tblLayout w:type="fixed"/>
        <w:tblCellMar>
          <w:left w:w="93" w:type="dxa"/>
        </w:tblCellMar>
        <w:tblLook w:val="0000" w:firstRow="0" w:lastRow="0" w:firstColumn="0" w:lastColumn="0" w:noHBand="0" w:noVBand="0"/>
      </w:tblPr>
      <w:tblGrid>
        <w:gridCol w:w="4530"/>
        <w:gridCol w:w="4778"/>
      </w:tblGrid>
      <w:tr w:rsidR="003F1F85" w14:paraId="6B8F5384" w14:textId="77777777">
        <w:trPr>
          <w:trHeight w:val="663"/>
        </w:trPr>
        <w:tc>
          <w:tcPr>
            <w:tcW w:w="4530" w:type="dxa"/>
            <w:tcBorders>
              <w:top w:val="single" w:sz="4" w:space="0" w:color="000080"/>
              <w:left w:val="single" w:sz="4" w:space="0" w:color="000080"/>
              <w:bottom w:val="single" w:sz="4" w:space="0" w:color="000080"/>
            </w:tcBorders>
            <w:shd w:val="clear" w:color="auto" w:fill="FFFFFF"/>
          </w:tcPr>
          <w:p w14:paraId="6A8D7213" w14:textId="77777777" w:rsidR="003F1F85" w:rsidRDefault="003F1F85">
            <w:pPr>
              <w:spacing w:after="0"/>
              <w:jc w:val="both"/>
              <w:rPr>
                <w:rFonts w:ascii="Arial" w:hAnsi="Arial" w:cs="Arial"/>
                <w:b/>
                <w:color w:val="000000"/>
                <w:sz w:val="14"/>
                <w:szCs w:val="14"/>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78" w:type="dxa"/>
            <w:tcBorders>
              <w:top w:val="single" w:sz="4" w:space="0" w:color="000080"/>
              <w:left w:val="single" w:sz="4" w:space="0" w:color="000080"/>
              <w:bottom w:val="single" w:sz="4" w:space="0" w:color="000080"/>
              <w:right w:val="single" w:sz="4" w:space="0" w:color="000080"/>
            </w:tcBorders>
            <w:shd w:val="clear" w:color="auto" w:fill="FFFFFF"/>
          </w:tcPr>
          <w:p w14:paraId="4F5E311F" w14:textId="77777777" w:rsidR="003F1F85" w:rsidRDefault="003F1F85">
            <w:pPr>
              <w:spacing w:after="0"/>
            </w:pPr>
            <w:r>
              <w:rPr>
                <w:rFonts w:ascii="Arial" w:hAnsi="Arial" w:cs="Arial"/>
                <w:b/>
                <w:color w:val="000000"/>
                <w:sz w:val="14"/>
                <w:szCs w:val="14"/>
              </w:rPr>
              <w:t>Risposta:</w:t>
            </w:r>
          </w:p>
        </w:tc>
      </w:tr>
      <w:tr w:rsidR="003F1F85" w14:paraId="3A587FF2" w14:textId="77777777">
        <w:trPr>
          <w:trHeight w:val="1680"/>
        </w:trPr>
        <w:tc>
          <w:tcPr>
            <w:tcW w:w="4530" w:type="dxa"/>
            <w:tcBorders>
              <w:top w:val="single" w:sz="4" w:space="0" w:color="000080"/>
              <w:left w:val="single" w:sz="4" w:space="0" w:color="000080"/>
              <w:bottom w:val="single" w:sz="4" w:space="0" w:color="000080"/>
            </w:tcBorders>
            <w:shd w:val="clear" w:color="auto" w:fill="FFFFFF"/>
          </w:tcPr>
          <w:p w14:paraId="7483E650" w14:textId="77777777" w:rsidR="003F1F85" w:rsidRDefault="003F1F85">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0327728B" w14:textId="77777777" w:rsidR="003F1F85" w:rsidRDefault="003F1F85"/>
          <w:p w14:paraId="1B61EC21" w14:textId="77777777" w:rsidR="003F1F85" w:rsidRDefault="003F1F85">
            <w:pPr>
              <w:pStyle w:val="western"/>
              <w:spacing w:before="119" w:after="119" w:line="240" w:lineRule="auto"/>
              <w:rPr>
                <w:color w:val="000000"/>
              </w:rPr>
            </w:pPr>
          </w:p>
        </w:tc>
        <w:tc>
          <w:tcPr>
            <w:tcW w:w="4778" w:type="dxa"/>
            <w:tcBorders>
              <w:top w:val="single" w:sz="4" w:space="0" w:color="000080"/>
              <w:left w:val="single" w:sz="4" w:space="0" w:color="000080"/>
              <w:bottom w:val="single" w:sz="4" w:space="0" w:color="000080"/>
              <w:right w:val="single" w:sz="4" w:space="0" w:color="000080"/>
            </w:tcBorders>
            <w:shd w:val="clear" w:color="auto" w:fill="FFFFFF"/>
          </w:tcPr>
          <w:p w14:paraId="16AC7939" w14:textId="77777777" w:rsidR="003F1F85" w:rsidRDefault="003F1F85">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1B331E8" w14:textId="77777777" w:rsidR="003F1F85" w:rsidRDefault="003F1F85">
            <w:pPr>
              <w:spacing w:after="0"/>
              <w:rPr>
                <w:rFonts w:ascii="Arial" w:hAnsi="Arial" w:cs="Arial"/>
                <w:color w:val="000000"/>
                <w:sz w:val="14"/>
                <w:szCs w:val="14"/>
              </w:rPr>
            </w:pPr>
          </w:p>
          <w:p w14:paraId="028E85F3" w14:textId="77777777" w:rsidR="003F1F85" w:rsidRDefault="003F1F85">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B567B6" w14:textId="77777777" w:rsidR="003F1F85" w:rsidRDefault="003F1F85">
            <w:pPr>
              <w:spacing w:after="0"/>
            </w:pPr>
            <w:r>
              <w:rPr>
                <w:rFonts w:ascii="Arial" w:hAnsi="Arial" w:cs="Arial"/>
                <w:color w:val="000000"/>
                <w:sz w:val="14"/>
                <w:szCs w:val="14"/>
              </w:rPr>
              <w:t>[…………….…][………………][……..………][…..……..…] (</w:t>
            </w:r>
            <w:r>
              <w:rPr>
                <w:rStyle w:val="Caratteredellanota"/>
                <w:rFonts w:ascii="Arial" w:hAnsi="Arial" w:cs="Arial"/>
                <w:color w:val="000000"/>
                <w:sz w:val="14"/>
                <w:szCs w:val="14"/>
              </w:rPr>
              <w:footnoteReference w:id="18"/>
            </w:r>
            <w:r>
              <w:rPr>
                <w:rFonts w:ascii="Arial" w:hAnsi="Arial" w:cs="Arial"/>
                <w:color w:val="000000"/>
                <w:sz w:val="14"/>
                <w:szCs w:val="14"/>
              </w:rPr>
              <w:t>)</w:t>
            </w:r>
          </w:p>
        </w:tc>
      </w:tr>
      <w:tr w:rsidR="003F1F85" w14:paraId="7310DAA3" w14:textId="77777777">
        <w:tc>
          <w:tcPr>
            <w:tcW w:w="4530" w:type="dxa"/>
            <w:tcBorders>
              <w:top w:val="single" w:sz="4" w:space="0" w:color="000080"/>
              <w:left w:val="single" w:sz="4" w:space="0" w:color="000080"/>
              <w:bottom w:val="single" w:sz="4" w:space="0" w:color="000080"/>
            </w:tcBorders>
            <w:shd w:val="clear" w:color="auto" w:fill="FFFFFF"/>
          </w:tcPr>
          <w:p w14:paraId="703134B0" w14:textId="77777777" w:rsidR="003F1F85" w:rsidRDefault="003F1F85">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 (</w:t>
            </w:r>
            <w:r>
              <w:rPr>
                <w:rStyle w:val="Caratteredellanot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2ABF329C" w14:textId="77777777" w:rsidR="003F1F85" w:rsidRDefault="003F1F85">
            <w:pPr>
              <w:pStyle w:val="Paragrafoelenco1"/>
              <w:numPr>
                <w:ilvl w:val="0"/>
                <w:numId w:val="8"/>
              </w:numPr>
              <w:spacing w:before="0"/>
              <w:ind w:left="284" w:hanging="284"/>
              <w:jc w:val="both"/>
              <w:rPr>
                <w:rFonts w:ascii="Arial" w:hAnsi="Arial" w:cs="Arial"/>
                <w:color w:val="000000"/>
                <w:sz w:val="14"/>
                <w:szCs w:val="14"/>
              </w:rPr>
            </w:pPr>
            <w:r>
              <w:rPr>
                <w:rFonts w:ascii="Arial" w:hAnsi="Arial" w:cs="Arial"/>
                <w:color w:val="000000"/>
                <w:sz w:val="14"/>
                <w:szCs w:val="14"/>
              </w:rPr>
              <w:t xml:space="preserve">la data della condanna, del decreto penale di condanna </w:t>
            </w:r>
            <w:proofErr w:type="gramStart"/>
            <w:r>
              <w:rPr>
                <w:rFonts w:ascii="Arial" w:hAnsi="Arial" w:cs="Arial"/>
                <w:color w:val="000000"/>
                <w:sz w:val="14"/>
                <w:szCs w:val="14"/>
              </w:rPr>
              <w:t>o  della</w:t>
            </w:r>
            <w:proofErr w:type="gramEnd"/>
            <w:r>
              <w:rPr>
                <w:rFonts w:ascii="Arial" w:hAnsi="Arial" w:cs="Arial"/>
                <w:color w:val="000000"/>
                <w:sz w:val="14"/>
                <w:szCs w:val="14"/>
              </w:rPr>
              <w:t xml:space="preserve">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04054917" w14:textId="77777777" w:rsidR="003F1F85" w:rsidRDefault="003F1F85">
            <w:pPr>
              <w:pStyle w:val="Paragrafoelenco1"/>
              <w:spacing w:after="0"/>
              <w:rPr>
                <w:rFonts w:ascii="Arial" w:hAnsi="Arial" w:cs="Arial"/>
                <w:color w:val="000000"/>
                <w:sz w:val="14"/>
                <w:szCs w:val="14"/>
              </w:rPr>
            </w:pPr>
          </w:p>
          <w:p w14:paraId="59D1B698" w14:textId="77777777" w:rsidR="003F1F85" w:rsidRDefault="003F1F85">
            <w:pPr>
              <w:spacing w:after="0"/>
              <w:rPr>
                <w:rFonts w:ascii="Arial" w:hAnsi="Arial" w:cs="Arial"/>
                <w:b/>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14:paraId="5D56CABF" w14:textId="77777777" w:rsidR="003F1F85" w:rsidRDefault="003F1F85">
            <w:pPr>
              <w:spacing w:after="0"/>
              <w:jc w:val="both"/>
              <w:rPr>
                <w:rFonts w:ascii="Arial" w:hAnsi="Arial" w:cs="Arial"/>
                <w:color w:val="000000"/>
                <w:sz w:val="14"/>
                <w:szCs w:val="14"/>
              </w:rPr>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78" w:type="dxa"/>
            <w:tcBorders>
              <w:top w:val="single" w:sz="4" w:space="0" w:color="000080"/>
              <w:left w:val="single" w:sz="4" w:space="0" w:color="000080"/>
              <w:bottom w:val="single" w:sz="4" w:space="0" w:color="000080"/>
              <w:right w:val="single" w:sz="4" w:space="0" w:color="000080"/>
            </w:tcBorders>
            <w:shd w:val="clear" w:color="auto" w:fill="FFFFFF"/>
          </w:tcPr>
          <w:p w14:paraId="65ACDFF2" w14:textId="77777777" w:rsidR="003F1F85" w:rsidRDefault="003F1F85">
            <w:pPr>
              <w:snapToGrid w:val="0"/>
              <w:spacing w:after="0"/>
              <w:rPr>
                <w:rFonts w:ascii="Arial" w:hAnsi="Arial" w:cs="Arial"/>
                <w:color w:val="000000"/>
                <w:sz w:val="14"/>
                <w:szCs w:val="14"/>
              </w:rPr>
            </w:pPr>
          </w:p>
          <w:p w14:paraId="34182998" w14:textId="77777777" w:rsidR="003F1F85" w:rsidRDefault="003F1F85">
            <w:pPr>
              <w:spacing w:after="0"/>
              <w:rPr>
                <w:rFonts w:ascii="Arial" w:hAnsi="Arial" w:cs="Arial"/>
                <w:color w:val="000000"/>
                <w:sz w:val="14"/>
                <w:szCs w:val="14"/>
              </w:rPr>
            </w:pPr>
          </w:p>
          <w:p w14:paraId="1E008E87" w14:textId="77777777" w:rsidR="003F1F85" w:rsidRDefault="003F1F85">
            <w:pPr>
              <w:spacing w:after="0"/>
              <w:rPr>
                <w:rFonts w:ascii="Arial" w:hAnsi="Arial" w:cs="Arial"/>
                <w:color w:val="000000"/>
                <w:sz w:val="14"/>
                <w:szCs w:val="14"/>
              </w:rPr>
            </w:pPr>
          </w:p>
          <w:p w14:paraId="16689083" w14:textId="77777777" w:rsidR="003F1F85" w:rsidRDefault="003F1F85">
            <w:pPr>
              <w:spacing w:after="0"/>
              <w:rPr>
                <w:rFonts w:ascii="Arial" w:hAnsi="Arial" w:cs="Arial"/>
                <w:color w:val="000000"/>
                <w:sz w:val="14"/>
                <w:szCs w:val="14"/>
              </w:rPr>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447C9F4C" w14:textId="77777777" w:rsidR="003F1F85" w:rsidRDefault="003F1F85">
            <w:pPr>
              <w:spacing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14:paraId="7BF7F8CD" w14:textId="77777777" w:rsidR="003F1F85" w:rsidRDefault="003F1F85">
            <w:pPr>
              <w:spacing w:after="0"/>
            </w:pPr>
            <w:r>
              <w:rPr>
                <w:rFonts w:ascii="Arial" w:hAnsi="Arial" w:cs="Arial"/>
                <w:color w:val="000000"/>
                <w:sz w:val="14"/>
                <w:szCs w:val="14"/>
              </w:rPr>
              <w:lastRenderedPageBreak/>
              <w:t xml:space="preserve">c) durata del periodo d'esclusione </w:t>
            </w:r>
            <w:proofErr w:type="gramStart"/>
            <w:r>
              <w:rPr>
                <w:rFonts w:ascii="Arial" w:hAnsi="Arial" w:cs="Arial"/>
                <w:color w:val="000000"/>
                <w:sz w:val="14"/>
                <w:szCs w:val="14"/>
              </w:rPr>
              <w:t>[..</w:t>
            </w:r>
            <w:proofErr w:type="gramEnd"/>
            <w:r>
              <w:rPr>
                <w:rFonts w:ascii="Arial" w:hAnsi="Arial" w:cs="Arial"/>
                <w:color w:val="000000"/>
                <w:sz w:val="14"/>
                <w:szCs w:val="14"/>
              </w:rPr>
              <w:t xml:space="preserve">…], lettera comma 1, articolo 80 [  ], </w:t>
            </w:r>
          </w:p>
        </w:tc>
      </w:tr>
      <w:tr w:rsidR="003F1F85" w14:paraId="58FA950D" w14:textId="77777777">
        <w:trPr>
          <w:trHeight w:val="699"/>
        </w:trPr>
        <w:tc>
          <w:tcPr>
            <w:tcW w:w="4530" w:type="dxa"/>
            <w:tcBorders>
              <w:top w:val="single" w:sz="4" w:space="0" w:color="000080"/>
              <w:left w:val="single" w:sz="4" w:space="0" w:color="000080"/>
              <w:bottom w:val="single" w:sz="4" w:space="0" w:color="000080"/>
            </w:tcBorders>
            <w:shd w:val="clear" w:color="auto" w:fill="FFFFFF"/>
          </w:tcPr>
          <w:p w14:paraId="68A09D51" w14:textId="77777777" w:rsidR="003F1F85" w:rsidRDefault="003F1F85">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Caratteredellanot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78" w:type="dxa"/>
            <w:tcBorders>
              <w:top w:val="single" w:sz="4" w:space="0" w:color="000080"/>
              <w:left w:val="single" w:sz="4" w:space="0" w:color="000080"/>
              <w:bottom w:val="single" w:sz="4" w:space="0" w:color="000080"/>
              <w:right w:val="single" w:sz="4" w:space="0" w:color="000080"/>
            </w:tcBorders>
            <w:shd w:val="clear" w:color="auto" w:fill="FFFFFF"/>
          </w:tcPr>
          <w:p w14:paraId="74C0213C" w14:textId="77777777" w:rsidR="003F1F85" w:rsidRDefault="003F1F85">
            <w:pPr>
              <w:snapToGrid w:val="0"/>
              <w:spacing w:after="0"/>
              <w:rPr>
                <w:rFonts w:ascii="Arial" w:hAnsi="Arial" w:cs="Arial"/>
                <w:sz w:val="14"/>
                <w:szCs w:val="14"/>
              </w:rPr>
            </w:pPr>
          </w:p>
          <w:p w14:paraId="09C801D2" w14:textId="77777777" w:rsidR="003F1F85" w:rsidRDefault="003F1F85">
            <w:pPr>
              <w:spacing w:after="0"/>
            </w:pPr>
            <w:proofErr w:type="gramStart"/>
            <w:r>
              <w:rPr>
                <w:rFonts w:ascii="Arial" w:hAnsi="Arial" w:cs="Arial"/>
                <w:sz w:val="14"/>
                <w:szCs w:val="14"/>
              </w:rPr>
              <w:t>[ ]</w:t>
            </w:r>
            <w:proofErr w:type="gramEnd"/>
            <w:r>
              <w:rPr>
                <w:rFonts w:ascii="Arial" w:hAnsi="Arial" w:cs="Arial"/>
                <w:sz w:val="14"/>
                <w:szCs w:val="14"/>
              </w:rPr>
              <w:t xml:space="preserve"> Sì [ ] No</w:t>
            </w:r>
          </w:p>
        </w:tc>
      </w:tr>
      <w:tr w:rsidR="003F1F85" w14:paraId="1F403251" w14:textId="77777777">
        <w:tc>
          <w:tcPr>
            <w:tcW w:w="4530" w:type="dxa"/>
            <w:tcBorders>
              <w:top w:val="single" w:sz="4" w:space="0" w:color="000080"/>
              <w:left w:val="single" w:sz="4" w:space="0" w:color="000080"/>
              <w:bottom w:val="single" w:sz="4" w:space="0" w:color="000080"/>
            </w:tcBorders>
            <w:shd w:val="clear" w:color="auto" w:fill="FFFFFF"/>
          </w:tcPr>
          <w:p w14:paraId="203503AB" w14:textId="77777777" w:rsidR="003F1F85" w:rsidRDefault="003F1F85">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2CDA78D6" w14:textId="77777777" w:rsidR="003F1F85" w:rsidRDefault="003F1F85">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545A68AE" w14:textId="77777777" w:rsidR="003F1F85" w:rsidRDefault="003F1F85">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2B6ECB3B" w14:textId="77777777" w:rsidR="003F1F85" w:rsidRDefault="003F1F85">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54775F1D" w14:textId="77777777" w:rsidR="003F1F85" w:rsidRDefault="003F1F85">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0288BCB9" w14:textId="77777777" w:rsidR="003F1F85" w:rsidRDefault="003F1F85">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52BCA8DF" w14:textId="77777777" w:rsidR="003F1F85" w:rsidRDefault="003F1F85">
            <w:pPr>
              <w:tabs>
                <w:tab w:val="left" w:pos="304"/>
              </w:tabs>
              <w:spacing w:after="0"/>
              <w:jc w:val="both"/>
              <w:rPr>
                <w:rFonts w:ascii="Arial" w:hAnsi="Arial" w:cs="Arial"/>
                <w:color w:val="000000"/>
                <w:sz w:val="14"/>
                <w:szCs w:val="14"/>
              </w:rPr>
            </w:pPr>
          </w:p>
          <w:p w14:paraId="2AA75E8A" w14:textId="77777777" w:rsidR="003F1F85" w:rsidRDefault="003F1F85">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71E29159" w14:textId="77777777" w:rsidR="003F1F85" w:rsidRDefault="003F1F85">
            <w:pPr>
              <w:tabs>
                <w:tab w:val="left" w:pos="304"/>
              </w:tabs>
              <w:spacing w:after="0"/>
              <w:jc w:val="both"/>
              <w:rPr>
                <w:rFonts w:ascii="Arial" w:hAnsi="Arial" w:cs="Arial"/>
                <w:color w:val="000000"/>
                <w:sz w:val="14"/>
                <w:szCs w:val="14"/>
              </w:rPr>
            </w:pPr>
          </w:p>
          <w:p w14:paraId="1BEEEC89" w14:textId="77777777" w:rsidR="003F1F85" w:rsidRDefault="003F1F85">
            <w:pPr>
              <w:tabs>
                <w:tab w:val="left" w:pos="304"/>
              </w:tabs>
              <w:spacing w:after="0"/>
              <w:jc w:val="both"/>
              <w:rPr>
                <w:rFonts w:ascii="Arial" w:hAnsi="Arial" w:cs="Arial"/>
                <w:color w:val="000000"/>
                <w:sz w:val="14"/>
                <w:szCs w:val="14"/>
              </w:rPr>
            </w:pPr>
          </w:p>
          <w:p w14:paraId="37F4F825" w14:textId="77777777" w:rsidR="003F1F85" w:rsidRDefault="003F1F85">
            <w:pPr>
              <w:pStyle w:val="western"/>
              <w:spacing w:before="119" w:after="0" w:line="240" w:lineRule="auto"/>
              <w:rPr>
                <w:rFonts w:ascii="Arial" w:hAnsi="Arial" w:cs="Arial"/>
                <w:color w:val="000000"/>
                <w:sz w:val="14"/>
                <w:szCs w:val="14"/>
              </w:rPr>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 xml:space="preserve">se le sentenze di </w:t>
            </w:r>
            <w:proofErr w:type="gramStart"/>
            <w:r>
              <w:rPr>
                <w:rFonts w:ascii="Arial" w:hAnsi="Arial" w:cs="Arial"/>
                <w:bCs/>
                <w:color w:val="000000"/>
                <w:sz w:val="14"/>
                <w:szCs w:val="14"/>
              </w:rPr>
              <w:t>condanne  sono</w:t>
            </w:r>
            <w:proofErr w:type="gramEnd"/>
            <w:r>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78" w:type="dxa"/>
            <w:tcBorders>
              <w:top w:val="single" w:sz="4" w:space="0" w:color="000080"/>
              <w:left w:val="single" w:sz="4" w:space="0" w:color="000080"/>
              <w:bottom w:val="single" w:sz="4" w:space="0" w:color="000080"/>
              <w:right w:val="single" w:sz="4" w:space="0" w:color="000080"/>
            </w:tcBorders>
            <w:shd w:val="clear" w:color="auto" w:fill="FFFFFF"/>
          </w:tcPr>
          <w:p w14:paraId="4BE07C02" w14:textId="77777777" w:rsidR="003F1F85" w:rsidRDefault="003F1F85">
            <w:pPr>
              <w:snapToGrid w:val="0"/>
              <w:spacing w:after="0"/>
              <w:rPr>
                <w:rFonts w:ascii="Arial" w:hAnsi="Arial" w:cs="Arial"/>
                <w:color w:val="000000"/>
                <w:sz w:val="14"/>
                <w:szCs w:val="14"/>
              </w:rPr>
            </w:pPr>
          </w:p>
          <w:p w14:paraId="7E022706" w14:textId="77777777" w:rsidR="003F1F85" w:rsidRDefault="003F1F85">
            <w:pPr>
              <w:spacing w:after="0"/>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3A00A44" w14:textId="77777777" w:rsidR="003F1F85" w:rsidRDefault="003F1F85">
            <w:pPr>
              <w:spacing w:before="0" w:after="0"/>
              <w:rPr>
                <w:rFonts w:ascii="Arial" w:hAnsi="Arial" w:cs="Arial"/>
                <w:color w:val="000000"/>
                <w:sz w:val="14"/>
                <w:szCs w:val="14"/>
              </w:rPr>
            </w:pPr>
          </w:p>
          <w:p w14:paraId="1DB69A90" w14:textId="77777777" w:rsidR="003F1F85" w:rsidRDefault="003F1F85">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1544136" w14:textId="77777777" w:rsidR="003F1F85" w:rsidRDefault="003F1F85">
            <w:pPr>
              <w:spacing w:after="0"/>
              <w:rPr>
                <w:rFonts w:ascii="Arial" w:hAnsi="Arial" w:cs="Arial"/>
                <w:color w:val="000000"/>
                <w:sz w:val="14"/>
                <w:szCs w:val="14"/>
              </w:rPr>
            </w:pPr>
          </w:p>
          <w:p w14:paraId="18565F41" w14:textId="77777777" w:rsidR="003F1F85" w:rsidRDefault="003F1F85">
            <w:pPr>
              <w:spacing w:after="0"/>
              <w:rPr>
                <w:rFonts w:ascii="Arial" w:hAnsi="Arial" w:cs="Arial"/>
                <w:color w:val="000000"/>
                <w:sz w:val="4"/>
                <w:szCs w:val="4"/>
              </w:rPr>
            </w:pPr>
          </w:p>
          <w:p w14:paraId="449101A7" w14:textId="77777777" w:rsidR="003F1F85" w:rsidRDefault="003F1F85">
            <w:pPr>
              <w:spacing w:after="0"/>
              <w:rPr>
                <w:rFonts w:ascii="Arial" w:hAnsi="Arial" w:cs="Arial"/>
                <w:color w:val="000000"/>
                <w:sz w:val="4"/>
                <w:szCs w:val="4"/>
              </w:rPr>
            </w:pPr>
          </w:p>
          <w:p w14:paraId="09F93C20" w14:textId="77777777" w:rsidR="003F1F85" w:rsidRDefault="003F1F85">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9844854" w14:textId="77777777" w:rsidR="003F1F85" w:rsidRDefault="003F1F85">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2D79AE8" w14:textId="77777777" w:rsidR="003F1F85" w:rsidRDefault="003F1F85">
            <w:pPr>
              <w:spacing w:after="0"/>
              <w:rPr>
                <w:rFonts w:ascii="Arial" w:hAnsi="Arial" w:cs="Arial"/>
                <w:color w:val="000000"/>
                <w:sz w:val="14"/>
                <w:szCs w:val="14"/>
              </w:rPr>
            </w:pPr>
          </w:p>
          <w:p w14:paraId="445E6855" w14:textId="77777777" w:rsidR="003F1F85" w:rsidRDefault="003F1F85">
            <w:pPr>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4D56B9A" w14:textId="77777777" w:rsidR="003F1F85" w:rsidRDefault="003F1F85">
            <w:pPr>
              <w:spacing w:after="0"/>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3A8DF446" w14:textId="77777777" w:rsidR="003F1F85" w:rsidRDefault="003F1F85">
            <w:pPr>
              <w:spacing w:after="0"/>
              <w:rPr>
                <w:rFonts w:ascii="Arial" w:hAnsi="Arial" w:cs="Arial"/>
                <w:color w:val="000000"/>
                <w:sz w:val="14"/>
                <w:szCs w:val="14"/>
              </w:rPr>
            </w:pPr>
            <w:r>
              <w:rPr>
                <w:rFonts w:ascii="Arial" w:hAnsi="Arial" w:cs="Arial"/>
                <w:color w:val="000000"/>
                <w:sz w:val="14"/>
                <w:szCs w:val="14"/>
              </w:rPr>
              <w:t xml:space="preserve">[……..…][…….…][……..…][……..…]  </w:t>
            </w:r>
          </w:p>
          <w:p w14:paraId="72E0E8AF" w14:textId="77777777" w:rsidR="003F1F85" w:rsidRDefault="003F1F85">
            <w:pPr>
              <w:spacing w:after="0"/>
              <w:rPr>
                <w:rFonts w:ascii="Arial" w:hAnsi="Arial" w:cs="Arial"/>
                <w:color w:val="000000"/>
                <w:sz w:val="14"/>
                <w:szCs w:val="14"/>
              </w:rPr>
            </w:pPr>
          </w:p>
          <w:p w14:paraId="394B77D0" w14:textId="77777777" w:rsidR="003F1F85" w:rsidRDefault="003F1F85">
            <w:pPr>
              <w:spacing w:after="0"/>
            </w:pPr>
            <w:r>
              <w:rPr>
                <w:rFonts w:ascii="Arial" w:hAnsi="Arial" w:cs="Arial"/>
                <w:color w:val="000000"/>
                <w:sz w:val="14"/>
                <w:szCs w:val="14"/>
              </w:rPr>
              <w:t>[……..…]</w:t>
            </w:r>
          </w:p>
        </w:tc>
      </w:tr>
    </w:tbl>
    <w:p w14:paraId="7CD71966" w14:textId="77777777" w:rsidR="003F1F85" w:rsidRDefault="003F1F85">
      <w:pPr>
        <w:jc w:val="center"/>
        <w:rPr>
          <w:rFonts w:ascii="Arial" w:hAnsi="Arial" w:cs="Arial"/>
          <w:sz w:val="14"/>
          <w:szCs w:val="14"/>
        </w:rPr>
      </w:pPr>
    </w:p>
    <w:p w14:paraId="62F6654C" w14:textId="77777777" w:rsidR="003F1F85" w:rsidRDefault="003F1F85">
      <w:pPr>
        <w:jc w:val="center"/>
        <w:rPr>
          <w:rFonts w:ascii="Arial" w:hAnsi="Arial" w:cs="Arial"/>
          <w:b/>
          <w:color w:val="000000"/>
          <w:sz w:val="15"/>
          <w:szCs w:val="15"/>
        </w:rPr>
      </w:pPr>
      <w:r>
        <w:rPr>
          <w:rFonts w:ascii="Arial" w:hAnsi="Arial" w:cs="Arial"/>
          <w:sz w:val="14"/>
          <w:szCs w:val="14"/>
        </w:rPr>
        <w:t>B: MOTIVI LEGATI AL PAGAMENTO DI IMPOSTE O CONTRIBUTI PREVIDENZIALI</w:t>
      </w:r>
    </w:p>
    <w:tbl>
      <w:tblPr>
        <w:tblW w:w="0" w:type="auto"/>
        <w:tblInd w:w="-30" w:type="dxa"/>
        <w:tblLayout w:type="fixed"/>
        <w:tblCellMar>
          <w:left w:w="93" w:type="dxa"/>
        </w:tblCellMar>
        <w:tblLook w:val="0000" w:firstRow="0" w:lastRow="0" w:firstColumn="0" w:lastColumn="0" w:noHBand="0" w:noVBand="0"/>
      </w:tblPr>
      <w:tblGrid>
        <w:gridCol w:w="4644"/>
        <w:gridCol w:w="2322"/>
        <w:gridCol w:w="2344"/>
      </w:tblGrid>
      <w:tr w:rsidR="003F1F85" w14:paraId="2B527FD7" w14:textId="77777777">
        <w:trPr>
          <w:trHeight w:val="485"/>
        </w:trPr>
        <w:tc>
          <w:tcPr>
            <w:tcW w:w="4644" w:type="dxa"/>
            <w:tcBorders>
              <w:top w:val="single" w:sz="4" w:space="0" w:color="000080"/>
              <w:left w:val="single" w:sz="4" w:space="0" w:color="000080"/>
              <w:bottom w:val="single" w:sz="4" w:space="0" w:color="000080"/>
            </w:tcBorders>
            <w:shd w:val="clear" w:color="auto" w:fill="FFFFFF"/>
          </w:tcPr>
          <w:p w14:paraId="21990F92" w14:textId="77777777" w:rsidR="003F1F85" w:rsidRDefault="003F1F85">
            <w:pPr>
              <w:rPr>
                <w:rFonts w:ascii="Arial" w:hAnsi="Arial" w:cs="Arial"/>
                <w:b/>
                <w:sz w:val="15"/>
                <w:szCs w:val="15"/>
              </w:rPr>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66" w:type="dxa"/>
            <w:gridSpan w:val="2"/>
            <w:tcBorders>
              <w:top w:val="single" w:sz="4" w:space="0" w:color="000080"/>
              <w:left w:val="single" w:sz="4" w:space="0" w:color="000080"/>
              <w:bottom w:val="single" w:sz="4" w:space="0" w:color="000080"/>
              <w:right w:val="single" w:sz="4" w:space="0" w:color="000080"/>
            </w:tcBorders>
            <w:shd w:val="clear" w:color="auto" w:fill="FFFFFF"/>
          </w:tcPr>
          <w:p w14:paraId="07F70A4A" w14:textId="77777777" w:rsidR="003F1F85" w:rsidRDefault="003F1F85">
            <w:r>
              <w:rPr>
                <w:rFonts w:ascii="Arial" w:hAnsi="Arial" w:cs="Arial"/>
                <w:b/>
                <w:sz w:val="15"/>
                <w:szCs w:val="15"/>
              </w:rPr>
              <w:t>Risposta:</w:t>
            </w:r>
          </w:p>
        </w:tc>
      </w:tr>
      <w:tr w:rsidR="003F1F85" w14:paraId="0CC6AE1F" w14:textId="77777777">
        <w:trPr>
          <w:trHeight w:val="1032"/>
        </w:trPr>
        <w:tc>
          <w:tcPr>
            <w:tcW w:w="4644" w:type="dxa"/>
            <w:tcBorders>
              <w:top w:val="single" w:sz="4" w:space="0" w:color="000080"/>
              <w:left w:val="single" w:sz="4" w:space="0" w:color="000080"/>
              <w:bottom w:val="single" w:sz="4" w:space="0" w:color="000080"/>
            </w:tcBorders>
            <w:shd w:val="clear" w:color="auto" w:fill="FFFFFF"/>
          </w:tcPr>
          <w:p w14:paraId="16FF3579" w14:textId="77777777" w:rsidR="003F1F85" w:rsidRDefault="003F1F85">
            <w:pPr>
              <w:rPr>
                <w:rFonts w:ascii="Arial" w:hAnsi="Arial" w:cs="Arial"/>
                <w:sz w:val="15"/>
                <w:szCs w:val="15"/>
              </w:rPr>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80"/>
              <w:left w:val="single" w:sz="4" w:space="0" w:color="000080"/>
              <w:bottom w:val="single" w:sz="4" w:space="0" w:color="000080"/>
              <w:right w:val="single" w:sz="4" w:space="0" w:color="000080"/>
            </w:tcBorders>
            <w:shd w:val="clear" w:color="auto" w:fill="FFFFFF"/>
          </w:tcPr>
          <w:p w14:paraId="57B318AE" w14:textId="77777777" w:rsidR="003F1F85" w:rsidRDefault="003F1F85">
            <w:proofErr w:type="gramStart"/>
            <w:r>
              <w:rPr>
                <w:rFonts w:ascii="Arial" w:hAnsi="Arial" w:cs="Arial"/>
                <w:sz w:val="15"/>
                <w:szCs w:val="15"/>
              </w:rPr>
              <w:t>[ ]</w:t>
            </w:r>
            <w:proofErr w:type="gramEnd"/>
            <w:r>
              <w:rPr>
                <w:rFonts w:ascii="Arial" w:hAnsi="Arial" w:cs="Arial"/>
                <w:sz w:val="15"/>
                <w:szCs w:val="15"/>
              </w:rPr>
              <w:t xml:space="preserve"> Sì [ ] No</w:t>
            </w:r>
          </w:p>
        </w:tc>
      </w:tr>
      <w:tr w:rsidR="003F1F85" w14:paraId="214B9D89" w14:textId="77777777">
        <w:trPr>
          <w:trHeight w:val="470"/>
        </w:trPr>
        <w:tc>
          <w:tcPr>
            <w:tcW w:w="4644" w:type="dxa"/>
            <w:vMerge w:val="restart"/>
            <w:tcBorders>
              <w:top w:val="single" w:sz="4" w:space="0" w:color="000080"/>
              <w:left w:val="single" w:sz="4" w:space="0" w:color="000080"/>
              <w:bottom w:val="single" w:sz="4" w:space="0" w:color="000080"/>
            </w:tcBorders>
            <w:shd w:val="clear" w:color="auto" w:fill="FFFFFF"/>
          </w:tcPr>
          <w:p w14:paraId="3D1285BF" w14:textId="77777777" w:rsidR="003F1F85" w:rsidRDefault="003F1F85">
            <w:pPr>
              <w:rPr>
                <w:rFonts w:ascii="Arial" w:hAnsi="Arial" w:cs="Arial"/>
                <w:color w:val="000000"/>
                <w:sz w:val="15"/>
                <w:szCs w:val="15"/>
              </w:rPr>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0AA1C9DB" w14:textId="77777777" w:rsidR="003F1F85" w:rsidRDefault="003F1F85">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7BC98563" w14:textId="77777777" w:rsidR="003F1F85" w:rsidRDefault="003F1F85">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7D0F14F5" w14:textId="77777777" w:rsidR="003F1F85" w:rsidRDefault="003F1F85">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14:paraId="46A3EDB8" w14:textId="77777777" w:rsidR="003F1F85" w:rsidRDefault="003F1F85">
            <w:pPr>
              <w:rPr>
                <w:rFonts w:ascii="Arial" w:hAnsi="Arial" w:cs="Arial"/>
                <w:color w:val="000000"/>
                <w:sz w:val="15"/>
                <w:szCs w:val="15"/>
              </w:rPr>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19E38948" w14:textId="77777777" w:rsidR="003F1F85" w:rsidRDefault="003F1F85">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14:paraId="4916560A" w14:textId="77777777" w:rsidR="003F1F85" w:rsidRDefault="003F1F85">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78EF9106" w14:textId="77777777" w:rsidR="003F1F85" w:rsidRDefault="003F1F85">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xml:space="preserve">, la durata del </w:t>
            </w:r>
            <w:r>
              <w:rPr>
                <w:rFonts w:ascii="Arial" w:hAnsi="Arial" w:cs="Arial"/>
                <w:color w:val="000000"/>
                <w:sz w:val="15"/>
                <w:szCs w:val="15"/>
              </w:rPr>
              <w:lastRenderedPageBreak/>
              <w:t>periodo d'esclusione:</w:t>
            </w:r>
          </w:p>
          <w:p w14:paraId="199B99C1" w14:textId="77777777" w:rsidR="003F1F85" w:rsidRDefault="003F1F85">
            <w:pPr>
              <w:rPr>
                <w:rFonts w:ascii="Arial" w:hAnsi="Arial" w:cs="Arial"/>
                <w:color w:val="000000"/>
                <w:sz w:val="15"/>
                <w:szCs w:val="15"/>
              </w:rPr>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01663D49" w14:textId="77777777" w:rsidR="003F1F85" w:rsidRDefault="003F1F85">
            <w:pPr>
              <w:ind w:left="284" w:hanging="284"/>
              <w:jc w:val="both"/>
              <w:rPr>
                <w:rFonts w:ascii="Arial" w:hAnsi="Arial" w:cs="Arial"/>
                <w:b/>
                <w:color w:val="000000"/>
                <w:sz w:val="15"/>
                <w:szCs w:val="15"/>
              </w:rPr>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Pr>
          <w:p w14:paraId="4A49C786" w14:textId="77777777" w:rsidR="003F1F85" w:rsidRDefault="003F1F85">
            <w:pPr>
              <w:pStyle w:val="Tiret1"/>
              <w:rPr>
                <w:rFonts w:ascii="Arial" w:hAnsi="Arial" w:cs="Arial"/>
                <w:b/>
                <w:sz w:val="15"/>
                <w:szCs w:val="15"/>
              </w:rPr>
            </w:pPr>
            <w:r>
              <w:rPr>
                <w:rFonts w:ascii="Arial" w:hAnsi="Arial" w:cs="Arial"/>
                <w:b/>
                <w:color w:val="000000"/>
                <w:sz w:val="15"/>
                <w:szCs w:val="15"/>
              </w:rPr>
              <w:lastRenderedPageBreak/>
              <w:t>Imposte/tasse</w:t>
            </w:r>
          </w:p>
        </w:tc>
        <w:tc>
          <w:tcPr>
            <w:tcW w:w="2344" w:type="dxa"/>
            <w:tcBorders>
              <w:top w:val="single" w:sz="4" w:space="0" w:color="000080"/>
              <w:left w:val="single" w:sz="4" w:space="0" w:color="000080"/>
              <w:bottom w:val="single" w:sz="4" w:space="0" w:color="000080"/>
              <w:right w:val="single" w:sz="4" w:space="0" w:color="000080"/>
            </w:tcBorders>
            <w:shd w:val="clear" w:color="auto" w:fill="FFFFFF"/>
          </w:tcPr>
          <w:p w14:paraId="0B784DC1" w14:textId="77777777" w:rsidR="003F1F85" w:rsidRDefault="003F1F85">
            <w:r>
              <w:rPr>
                <w:rFonts w:ascii="Arial" w:hAnsi="Arial" w:cs="Arial"/>
                <w:b/>
                <w:sz w:val="15"/>
                <w:szCs w:val="15"/>
              </w:rPr>
              <w:t>Contributi previdenziali</w:t>
            </w:r>
          </w:p>
        </w:tc>
      </w:tr>
      <w:tr w:rsidR="003F1F85" w14:paraId="22D3090B" w14:textId="77777777">
        <w:trPr>
          <w:trHeight w:val="1977"/>
        </w:trPr>
        <w:tc>
          <w:tcPr>
            <w:tcW w:w="4644" w:type="dxa"/>
            <w:vMerge/>
            <w:tcBorders>
              <w:top w:val="single" w:sz="4" w:space="0" w:color="000080"/>
              <w:left w:val="single" w:sz="4" w:space="0" w:color="000080"/>
              <w:bottom w:val="single" w:sz="4" w:space="0" w:color="000080"/>
            </w:tcBorders>
            <w:shd w:val="clear" w:color="auto" w:fill="FFFFFF"/>
          </w:tcPr>
          <w:p w14:paraId="6CE761FD" w14:textId="77777777" w:rsidR="003F1F85" w:rsidRDefault="003F1F85">
            <w:pPr>
              <w:snapToGrid w:val="0"/>
              <w:rPr>
                <w:rFonts w:ascii="Arial" w:hAnsi="Arial" w:cs="Arial"/>
                <w:b/>
                <w:sz w:val="15"/>
                <w:szCs w:val="15"/>
              </w:rPr>
            </w:pPr>
          </w:p>
        </w:tc>
        <w:tc>
          <w:tcPr>
            <w:tcW w:w="2322" w:type="dxa"/>
            <w:tcBorders>
              <w:top w:val="single" w:sz="4" w:space="0" w:color="000080"/>
              <w:left w:val="single" w:sz="4" w:space="0" w:color="000080"/>
              <w:bottom w:val="single" w:sz="4" w:space="0" w:color="000080"/>
            </w:tcBorders>
            <w:shd w:val="clear" w:color="auto" w:fill="FFFFFF"/>
          </w:tcPr>
          <w:p w14:paraId="03A72338" w14:textId="77777777" w:rsidR="003F1F85" w:rsidRDefault="003F1F85">
            <w:pPr>
              <w:snapToGrid w:val="0"/>
              <w:rPr>
                <w:rFonts w:ascii="Arial" w:hAnsi="Arial" w:cs="Arial"/>
                <w:color w:val="000000"/>
                <w:sz w:val="15"/>
                <w:szCs w:val="15"/>
              </w:rPr>
            </w:pPr>
          </w:p>
          <w:p w14:paraId="3DFEDC02" w14:textId="77777777" w:rsidR="003F1F85" w:rsidRDefault="003F1F8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54B0932" w14:textId="77777777" w:rsidR="003F1F85" w:rsidRDefault="003F1F8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AACC683" w14:textId="77777777" w:rsidR="003F1F85" w:rsidRDefault="003F1F85">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1487977" w14:textId="77777777" w:rsidR="003F1F85" w:rsidRDefault="003F1F85">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46896F5" w14:textId="77777777" w:rsidR="003F1F85" w:rsidRDefault="003F1F85">
            <w:pPr>
              <w:pStyle w:val="Tiret0"/>
              <w:ind w:left="850" w:hanging="850"/>
              <w:rPr>
                <w:rFonts w:ascii="Arial" w:hAnsi="Arial" w:cs="Arial"/>
                <w:color w:val="000000"/>
                <w:sz w:val="15"/>
                <w:szCs w:val="15"/>
              </w:rPr>
            </w:pPr>
            <w:r>
              <w:rPr>
                <w:rFonts w:ascii="Arial" w:hAnsi="Arial" w:cs="Arial"/>
                <w:color w:val="000000"/>
                <w:sz w:val="15"/>
                <w:szCs w:val="15"/>
              </w:rPr>
              <w:t>- [………………]</w:t>
            </w:r>
          </w:p>
          <w:p w14:paraId="7B740ED7" w14:textId="77777777" w:rsidR="003F1F85" w:rsidRDefault="003F1F85">
            <w:pPr>
              <w:pStyle w:val="Tiret0"/>
              <w:ind w:left="850" w:hanging="850"/>
              <w:rPr>
                <w:rFonts w:ascii="Arial" w:hAnsi="Arial" w:cs="Arial"/>
                <w:color w:val="000000"/>
                <w:sz w:val="15"/>
                <w:szCs w:val="15"/>
              </w:rPr>
            </w:pPr>
            <w:r>
              <w:rPr>
                <w:rFonts w:ascii="Arial" w:hAnsi="Arial" w:cs="Arial"/>
                <w:color w:val="000000"/>
                <w:sz w:val="15"/>
                <w:szCs w:val="15"/>
              </w:rPr>
              <w:t>- [………………]</w:t>
            </w:r>
          </w:p>
          <w:p w14:paraId="2E6A4624" w14:textId="77777777" w:rsidR="003F1F85" w:rsidRDefault="003F1F85">
            <w:pPr>
              <w:pStyle w:val="Tiret0"/>
              <w:ind w:left="850" w:hanging="850"/>
              <w:rPr>
                <w:rFonts w:ascii="Arial" w:hAnsi="Arial" w:cs="Arial"/>
                <w:color w:val="000000"/>
                <w:sz w:val="15"/>
                <w:szCs w:val="15"/>
              </w:rPr>
            </w:pPr>
          </w:p>
          <w:p w14:paraId="3E11AC9E" w14:textId="77777777" w:rsidR="003F1F85" w:rsidRDefault="003F1F85">
            <w:pPr>
              <w:rPr>
                <w:rFonts w:ascii="Arial" w:hAnsi="Arial" w:cs="Arial"/>
                <w:color w:val="000000"/>
                <w:sz w:val="15"/>
                <w:szCs w:val="15"/>
              </w:rPr>
            </w:pPr>
            <w:r>
              <w:rPr>
                <w:rFonts w:ascii="Arial" w:hAnsi="Arial" w:cs="Arial"/>
                <w:color w:val="000000"/>
                <w:sz w:val="15"/>
                <w:szCs w:val="15"/>
              </w:rPr>
              <w:t>c2)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4718058F" w14:textId="77777777" w:rsidR="003F1F85" w:rsidRDefault="003F1F85">
            <w:pPr>
              <w:rPr>
                <w:rFonts w:ascii="Arial" w:hAnsi="Arial" w:cs="Arial"/>
                <w:b/>
                <w:color w:val="000000"/>
                <w:sz w:val="15"/>
                <w:szCs w:val="15"/>
              </w:rPr>
            </w:pPr>
            <w:r>
              <w:rPr>
                <w:rFonts w:ascii="Arial" w:hAnsi="Arial" w:cs="Arial"/>
                <w:color w:val="000000"/>
                <w:sz w:val="15"/>
                <w:szCs w:val="15"/>
              </w:rPr>
              <w:t xml:space="preserve">d)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7F9A28D2" w14:textId="77777777" w:rsidR="003F1F85" w:rsidRDefault="003F1F85">
            <w:pPr>
              <w:rPr>
                <w:rFonts w:ascii="Arial" w:hAnsi="Arial" w:cs="Arial"/>
                <w:color w:val="000000"/>
                <w:sz w:val="15"/>
                <w:szCs w:val="15"/>
              </w:rPr>
            </w:pPr>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44" w:type="dxa"/>
            <w:tcBorders>
              <w:top w:val="single" w:sz="4" w:space="0" w:color="000080"/>
              <w:left w:val="single" w:sz="4" w:space="0" w:color="000080"/>
              <w:bottom w:val="single" w:sz="4" w:space="0" w:color="000080"/>
              <w:right w:val="single" w:sz="4" w:space="0" w:color="000080"/>
            </w:tcBorders>
            <w:shd w:val="clear" w:color="auto" w:fill="FFFFFF"/>
          </w:tcPr>
          <w:p w14:paraId="581CF361" w14:textId="77777777" w:rsidR="003F1F85" w:rsidRDefault="003F1F85">
            <w:pPr>
              <w:snapToGrid w:val="0"/>
              <w:rPr>
                <w:rFonts w:ascii="Arial" w:hAnsi="Arial" w:cs="Arial"/>
                <w:color w:val="000000"/>
                <w:sz w:val="15"/>
                <w:szCs w:val="15"/>
              </w:rPr>
            </w:pPr>
          </w:p>
          <w:p w14:paraId="69B1AA13" w14:textId="77777777" w:rsidR="003F1F85" w:rsidRDefault="003F1F8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FD692F0" w14:textId="77777777" w:rsidR="003F1F85" w:rsidRDefault="003F1F8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5CFDA94" w14:textId="77777777" w:rsidR="003F1F85" w:rsidRDefault="003F1F85">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2012DFD" w14:textId="77777777" w:rsidR="003F1F85" w:rsidRDefault="003F1F85">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24E3507" w14:textId="77777777" w:rsidR="003F1F85" w:rsidRDefault="003F1F85">
            <w:pPr>
              <w:pStyle w:val="Tiret0"/>
              <w:ind w:left="850" w:hanging="850"/>
              <w:rPr>
                <w:rFonts w:ascii="Arial" w:hAnsi="Arial" w:cs="Arial"/>
                <w:color w:val="000000"/>
                <w:sz w:val="15"/>
                <w:szCs w:val="15"/>
              </w:rPr>
            </w:pPr>
            <w:r>
              <w:rPr>
                <w:rFonts w:ascii="Arial" w:hAnsi="Arial" w:cs="Arial"/>
                <w:color w:val="000000"/>
                <w:sz w:val="15"/>
                <w:szCs w:val="15"/>
              </w:rPr>
              <w:t>- [………………]</w:t>
            </w:r>
          </w:p>
          <w:p w14:paraId="5D551985" w14:textId="77777777" w:rsidR="003F1F85" w:rsidRDefault="003F1F85">
            <w:pPr>
              <w:pStyle w:val="Tiret0"/>
              <w:ind w:left="850" w:hanging="850"/>
              <w:rPr>
                <w:rFonts w:ascii="Arial" w:hAnsi="Arial" w:cs="Arial"/>
                <w:color w:val="000000"/>
                <w:sz w:val="15"/>
                <w:szCs w:val="15"/>
              </w:rPr>
            </w:pPr>
            <w:r>
              <w:rPr>
                <w:rFonts w:ascii="Arial" w:hAnsi="Arial" w:cs="Arial"/>
                <w:color w:val="000000"/>
                <w:sz w:val="15"/>
                <w:szCs w:val="15"/>
              </w:rPr>
              <w:t>- [………………]</w:t>
            </w:r>
          </w:p>
          <w:p w14:paraId="24C0E433" w14:textId="77777777" w:rsidR="003F1F85" w:rsidRDefault="003F1F85">
            <w:pPr>
              <w:pStyle w:val="Tiret0"/>
              <w:ind w:left="850" w:hanging="850"/>
              <w:rPr>
                <w:rFonts w:ascii="Arial" w:hAnsi="Arial" w:cs="Arial"/>
                <w:color w:val="000000"/>
                <w:sz w:val="15"/>
                <w:szCs w:val="15"/>
              </w:rPr>
            </w:pPr>
          </w:p>
          <w:p w14:paraId="16FF4D0D" w14:textId="77777777" w:rsidR="003F1F85" w:rsidRDefault="003F1F85">
            <w:pPr>
              <w:rPr>
                <w:rFonts w:ascii="Arial" w:hAnsi="Arial" w:cs="Arial"/>
                <w:color w:val="000000"/>
                <w:sz w:val="15"/>
                <w:szCs w:val="15"/>
              </w:rPr>
            </w:pPr>
            <w:r>
              <w:rPr>
                <w:rFonts w:ascii="Arial" w:hAnsi="Arial" w:cs="Arial"/>
                <w:color w:val="000000"/>
                <w:sz w:val="15"/>
                <w:szCs w:val="15"/>
              </w:rPr>
              <w:t>c2)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5B3B9B00" w14:textId="77777777" w:rsidR="003F1F85" w:rsidRDefault="003F1F85">
            <w:pPr>
              <w:rPr>
                <w:rFonts w:ascii="Arial" w:hAnsi="Arial" w:cs="Arial"/>
                <w:b/>
                <w:color w:val="000000"/>
                <w:sz w:val="15"/>
                <w:szCs w:val="15"/>
              </w:rPr>
            </w:pPr>
            <w:r>
              <w:rPr>
                <w:rFonts w:ascii="Arial" w:hAnsi="Arial" w:cs="Arial"/>
                <w:color w:val="000000"/>
                <w:sz w:val="15"/>
                <w:szCs w:val="15"/>
              </w:rPr>
              <w:t xml:space="preserve">d)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18B64072" w14:textId="77777777" w:rsidR="003F1F85" w:rsidRDefault="003F1F85">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3F1F85" w14:paraId="72F3FBB9" w14:textId="77777777">
        <w:tc>
          <w:tcPr>
            <w:tcW w:w="4644" w:type="dxa"/>
            <w:tcBorders>
              <w:top w:val="single" w:sz="4" w:space="0" w:color="000080"/>
              <w:left w:val="single" w:sz="4" w:space="0" w:color="000080"/>
              <w:bottom w:val="single" w:sz="4" w:space="0" w:color="000080"/>
            </w:tcBorders>
            <w:shd w:val="clear" w:color="auto" w:fill="FFFFFF"/>
          </w:tcPr>
          <w:p w14:paraId="150EA43F" w14:textId="77777777" w:rsidR="003F1F85" w:rsidRDefault="003F1F85">
            <w:pPr>
              <w:rPr>
                <w:rFonts w:ascii="Arial" w:hAnsi="Arial" w:cs="Arial"/>
                <w:sz w:val="15"/>
                <w:szCs w:val="15"/>
              </w:rPr>
            </w:pPr>
            <w:r>
              <w:rPr>
                <w:rFonts w:ascii="Arial" w:hAnsi="Arial" w:cs="Arial"/>
                <w:sz w:val="15"/>
                <w:szCs w:val="15"/>
              </w:rPr>
              <w:lastRenderedPageBreak/>
              <w:t>Se la documentazione pertinente relativa al pagamento di imposte o contributi previdenziali è disponibile elettronicamente, indicare:</w:t>
            </w:r>
          </w:p>
        </w:tc>
        <w:tc>
          <w:tcPr>
            <w:tcW w:w="4666" w:type="dxa"/>
            <w:gridSpan w:val="2"/>
            <w:tcBorders>
              <w:top w:val="single" w:sz="4" w:space="0" w:color="000080"/>
              <w:left w:val="single" w:sz="4" w:space="0" w:color="000080"/>
              <w:bottom w:val="single" w:sz="4" w:space="0" w:color="000080"/>
              <w:right w:val="single" w:sz="4" w:space="0" w:color="000080"/>
            </w:tcBorders>
            <w:shd w:val="clear" w:color="auto" w:fill="FFFFFF"/>
          </w:tcPr>
          <w:p w14:paraId="6DBFAFAB" w14:textId="77777777" w:rsidR="003F1F85" w:rsidRDefault="003F1F85">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Caratteredellanota"/>
                <w:rFonts w:ascii="Arial" w:hAnsi="Arial" w:cs="Arial"/>
                <w:sz w:val="15"/>
                <w:szCs w:val="15"/>
              </w:rPr>
              <w:footnoteReference w:id="21"/>
            </w:r>
            <w:r>
              <w:rPr>
                <w:rFonts w:ascii="Arial" w:hAnsi="Arial" w:cs="Arial"/>
                <w:sz w:val="15"/>
                <w:szCs w:val="15"/>
              </w:rPr>
              <w:t xml:space="preserve">): </w:t>
            </w:r>
          </w:p>
          <w:p w14:paraId="6DC32875" w14:textId="77777777" w:rsidR="003F1F85" w:rsidRDefault="003F1F85">
            <w:r>
              <w:rPr>
                <w:rFonts w:ascii="Arial" w:hAnsi="Arial" w:cs="Arial"/>
                <w:sz w:val="15"/>
                <w:szCs w:val="15"/>
              </w:rPr>
              <w:t>[……………][……………][…………..…]</w:t>
            </w:r>
          </w:p>
        </w:tc>
      </w:tr>
    </w:tbl>
    <w:p w14:paraId="150CE5B7" w14:textId="77777777" w:rsidR="003F1F85" w:rsidRDefault="003F1F85">
      <w:pPr>
        <w:pStyle w:val="SectionTitle"/>
        <w:rPr>
          <w:rFonts w:ascii="Arial" w:hAnsi="Arial" w:cs="Arial"/>
          <w:sz w:val="15"/>
          <w:szCs w:val="15"/>
        </w:rPr>
      </w:pPr>
      <w:r>
        <w:rPr>
          <w:rFonts w:ascii="Arial" w:hAnsi="Arial" w:cs="Arial"/>
          <w:b w:val="0"/>
          <w:caps/>
          <w:sz w:val="15"/>
          <w:szCs w:val="15"/>
        </w:rPr>
        <w:t>C: motivi legati a insolvenza, conflitto di interessi o illeciti professionali (</w:t>
      </w:r>
      <w:r>
        <w:rPr>
          <w:rStyle w:val="Caratteredellanota"/>
          <w:rFonts w:ascii="Arial" w:hAnsi="Arial" w:cs="Arial"/>
          <w:caps/>
          <w:sz w:val="15"/>
          <w:szCs w:val="15"/>
        </w:rPr>
        <w:footnoteReference w:id="22"/>
      </w:r>
      <w:r>
        <w:rPr>
          <w:rFonts w:ascii="Arial" w:hAnsi="Arial" w:cs="Arial"/>
          <w:b w:val="0"/>
          <w:caps/>
          <w:sz w:val="15"/>
          <w:szCs w:val="15"/>
        </w:rPr>
        <w:t>)</w:t>
      </w:r>
    </w:p>
    <w:p w14:paraId="2AD55A8C" w14:textId="77777777" w:rsidR="003F1F85" w:rsidRDefault="003F1F85">
      <w:pPr>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3F1F85" w14:paraId="2FAE5257" w14:textId="77777777">
        <w:tc>
          <w:tcPr>
            <w:tcW w:w="4644" w:type="dxa"/>
            <w:tcBorders>
              <w:top w:val="single" w:sz="4" w:space="0" w:color="000080"/>
              <w:left w:val="single" w:sz="4" w:space="0" w:color="000080"/>
              <w:bottom w:val="single" w:sz="4" w:space="0" w:color="000080"/>
            </w:tcBorders>
            <w:shd w:val="clear" w:color="auto" w:fill="FFFFFF"/>
          </w:tcPr>
          <w:p w14:paraId="55FF881F" w14:textId="77777777" w:rsidR="003F1F85" w:rsidRDefault="003F1F85">
            <w:pPr>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4715F03E" w14:textId="77777777" w:rsidR="003F1F85" w:rsidRDefault="003F1F85">
            <w:r>
              <w:rPr>
                <w:rFonts w:ascii="Arial" w:hAnsi="Arial" w:cs="Arial"/>
                <w:b/>
                <w:sz w:val="15"/>
                <w:szCs w:val="15"/>
              </w:rPr>
              <w:t>Risposta:</w:t>
            </w:r>
          </w:p>
        </w:tc>
      </w:tr>
      <w:tr w:rsidR="003F1F85" w14:paraId="55BF4E9F" w14:textId="77777777">
        <w:trPr>
          <w:trHeight w:val="406"/>
        </w:trPr>
        <w:tc>
          <w:tcPr>
            <w:tcW w:w="4644" w:type="dxa"/>
            <w:vMerge w:val="restart"/>
            <w:tcBorders>
              <w:top w:val="single" w:sz="4" w:space="0" w:color="000080"/>
              <w:left w:val="single" w:sz="4" w:space="0" w:color="000080"/>
              <w:bottom w:val="single" w:sz="4" w:space="0" w:color="000080"/>
            </w:tcBorders>
            <w:shd w:val="clear" w:color="auto" w:fill="FFFFFF"/>
          </w:tcPr>
          <w:p w14:paraId="4D99A8F3" w14:textId="77777777" w:rsidR="003F1F85" w:rsidRDefault="003F1F85">
            <w:pPr>
              <w:jc w:val="both"/>
              <w:rPr>
                <w:rFonts w:ascii="Arial" w:hAnsi="Arial" w:cs="Arial"/>
                <w:color w:val="000000"/>
                <w:sz w:val="15"/>
                <w:szCs w:val="15"/>
              </w:rPr>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Caratteredellanot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xml:space="preserve">, del </w:t>
            </w:r>
            <w:proofErr w:type="gramStart"/>
            <w:r>
              <w:rPr>
                <w:rFonts w:ascii="Arial" w:hAnsi="Arial" w:cs="Arial"/>
                <w:color w:val="000000"/>
                <w:sz w:val="15"/>
                <w:szCs w:val="15"/>
              </w:rPr>
              <w:t>Codice ?</w:t>
            </w:r>
            <w:proofErr w:type="gramEnd"/>
          </w:p>
          <w:p w14:paraId="1AF347D9" w14:textId="77777777" w:rsidR="003F1F85" w:rsidRDefault="003F1F85">
            <w:pPr>
              <w:spacing w:before="0" w:after="0"/>
              <w:rPr>
                <w:rFonts w:ascii="Arial" w:hAnsi="Arial" w:cs="Arial"/>
                <w:color w:val="000000"/>
                <w:sz w:val="15"/>
                <w:szCs w:val="15"/>
              </w:rPr>
            </w:pPr>
          </w:p>
          <w:p w14:paraId="021813F2" w14:textId="77777777" w:rsidR="003F1F85" w:rsidRDefault="003F1F85">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0C1E2A8" w14:textId="77777777" w:rsidR="003F1F85" w:rsidRDefault="003F1F85">
            <w:pPr>
              <w:spacing w:before="0" w:after="0"/>
              <w:rPr>
                <w:rFonts w:ascii="Arial" w:hAnsi="Arial" w:cs="Arial"/>
                <w:color w:val="000000"/>
                <w:sz w:val="14"/>
                <w:szCs w:val="14"/>
              </w:rPr>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59214CA1" w14:textId="77777777" w:rsidR="003F1F85" w:rsidRDefault="003F1F85">
            <w:pPr>
              <w:spacing w:before="0" w:after="0"/>
              <w:rPr>
                <w:rFonts w:ascii="Arial" w:hAnsi="Arial" w:cs="Arial"/>
                <w:color w:val="000000"/>
                <w:sz w:val="14"/>
                <w:szCs w:val="14"/>
              </w:rPr>
            </w:pPr>
          </w:p>
          <w:p w14:paraId="6D85A828" w14:textId="77777777" w:rsidR="003F1F85" w:rsidRDefault="003F1F85">
            <w:pPr>
              <w:spacing w:before="0"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3B910769" w14:textId="77777777" w:rsidR="003F1F85" w:rsidRDefault="003F1F85">
            <w:pPr>
              <w:spacing w:before="0" w:after="0"/>
              <w:rPr>
                <w:rFonts w:ascii="Arial" w:hAnsi="Arial" w:cs="Arial"/>
                <w:color w:val="000000"/>
                <w:sz w:val="14"/>
                <w:szCs w:val="14"/>
              </w:rPr>
            </w:pPr>
          </w:p>
          <w:p w14:paraId="45D60ACE" w14:textId="77777777" w:rsidR="003F1F85" w:rsidRDefault="003F1F85">
            <w:pPr>
              <w:spacing w:before="0" w:after="0"/>
              <w:rPr>
                <w:rFonts w:ascii="Arial" w:hAnsi="Arial" w:cs="Arial"/>
                <w:color w:val="000000"/>
                <w:sz w:val="14"/>
                <w:szCs w:val="14"/>
              </w:rPr>
            </w:pPr>
            <w:r>
              <w:rPr>
                <w:rFonts w:ascii="Arial" w:hAnsi="Arial" w:cs="Arial"/>
                <w:color w:val="000000"/>
                <w:sz w:val="14"/>
                <w:szCs w:val="14"/>
              </w:rPr>
              <w:t>1) L’operatore economico</w:t>
            </w:r>
          </w:p>
          <w:p w14:paraId="3F695B80" w14:textId="77777777" w:rsidR="003F1F85" w:rsidRDefault="003F1F85">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47E80F19" w14:textId="77777777" w:rsidR="003F1F85" w:rsidRDefault="003F1F85">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2C980481" w14:textId="77777777" w:rsidR="003F1F85" w:rsidRDefault="003F1F85">
            <w:pPr>
              <w:spacing w:before="0" w:after="0"/>
              <w:rPr>
                <w:rFonts w:ascii="Arial" w:hAnsi="Arial" w:cs="Arial"/>
                <w:color w:val="000000"/>
                <w:sz w:val="14"/>
                <w:szCs w:val="14"/>
              </w:rPr>
            </w:pPr>
          </w:p>
          <w:p w14:paraId="5EF19B35" w14:textId="77777777" w:rsidR="003F1F85" w:rsidRDefault="003F1F85">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75DC31FE" w14:textId="77777777" w:rsidR="003F1F85" w:rsidRDefault="003F1F85">
            <w:pPr>
              <w:spacing w:before="0" w:after="0"/>
              <w:rPr>
                <w:rFonts w:ascii="Arial" w:hAnsi="Arial" w:cs="Arial"/>
                <w:color w:val="000000"/>
                <w:sz w:val="14"/>
                <w:szCs w:val="14"/>
              </w:rPr>
            </w:pPr>
          </w:p>
          <w:p w14:paraId="1B76D323" w14:textId="77777777" w:rsidR="003F1F85" w:rsidRDefault="003F1F85">
            <w:pPr>
              <w:spacing w:after="0"/>
              <w:rPr>
                <w:rFonts w:ascii="Arial" w:hAnsi="Arial" w:cs="Arial"/>
                <w:color w:val="000000"/>
                <w:sz w:val="15"/>
                <w:szCs w:val="15"/>
              </w:rPr>
            </w:pP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388EB4EA" w14:textId="77777777" w:rsidR="003F1F85" w:rsidRDefault="003F1F85">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r w:rsidR="003F1F85" w14:paraId="1EA74C6A" w14:textId="77777777">
        <w:trPr>
          <w:trHeight w:val="405"/>
        </w:trPr>
        <w:tc>
          <w:tcPr>
            <w:tcW w:w="4644" w:type="dxa"/>
            <w:vMerge/>
            <w:tcBorders>
              <w:top w:val="single" w:sz="4" w:space="0" w:color="000080"/>
              <w:left w:val="single" w:sz="4" w:space="0" w:color="000080"/>
              <w:bottom w:val="single" w:sz="4" w:space="0" w:color="000080"/>
            </w:tcBorders>
            <w:shd w:val="clear" w:color="auto" w:fill="FFFFFF"/>
          </w:tcPr>
          <w:p w14:paraId="27380CE5" w14:textId="77777777" w:rsidR="003F1F85" w:rsidRDefault="003F1F85">
            <w:pPr>
              <w:snapToGrid w:val="0"/>
              <w:rPr>
                <w:rFonts w:ascii="Arial" w:hAnsi="Arial" w:cs="Arial"/>
                <w:color w:val="000000"/>
                <w:sz w:val="15"/>
                <w:szCs w:val="15"/>
              </w:rPr>
            </w:pP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2C536C95" w14:textId="77777777" w:rsidR="003F1F85" w:rsidRDefault="003F1F85">
            <w:pPr>
              <w:snapToGrid w:val="0"/>
              <w:rPr>
                <w:rFonts w:ascii="Arial" w:hAnsi="Arial" w:cs="Arial"/>
                <w:color w:val="000000"/>
                <w:sz w:val="15"/>
                <w:szCs w:val="15"/>
              </w:rPr>
            </w:pPr>
          </w:p>
          <w:p w14:paraId="17795D3C" w14:textId="77777777" w:rsidR="003F1F85" w:rsidRDefault="003F1F85">
            <w:pPr>
              <w:rPr>
                <w:rFonts w:ascii="Arial" w:hAnsi="Arial" w:cs="Arial"/>
                <w:color w:val="000000"/>
                <w:sz w:val="15"/>
                <w:szCs w:val="15"/>
              </w:rPr>
            </w:pPr>
          </w:p>
          <w:p w14:paraId="25FA76C1" w14:textId="77777777" w:rsidR="003F1F85" w:rsidRDefault="003F1F85">
            <w:pPr>
              <w:rPr>
                <w:rFonts w:ascii="Arial" w:hAnsi="Arial" w:cs="Arial"/>
                <w:color w:val="000000"/>
                <w:sz w:val="15"/>
                <w:szCs w:val="15"/>
              </w:rPr>
            </w:pPr>
          </w:p>
          <w:p w14:paraId="14AA872F" w14:textId="77777777" w:rsidR="003F1F85" w:rsidRDefault="003F1F85">
            <w:pPr>
              <w:rPr>
                <w:rFonts w:ascii="Arial" w:hAnsi="Arial" w:cs="Arial"/>
                <w:color w:val="000000"/>
                <w:sz w:val="15"/>
                <w:szCs w:val="15"/>
              </w:rPr>
            </w:pPr>
            <w:r>
              <w:rPr>
                <w:rFonts w:ascii="Arial" w:hAnsi="Arial" w:cs="Arial"/>
                <w:color w:val="000000"/>
                <w:sz w:val="15"/>
                <w:szCs w:val="15"/>
              </w:rPr>
              <w:t xml:space="preserve"> </w:t>
            </w:r>
          </w:p>
          <w:p w14:paraId="6D10CAF9" w14:textId="77777777" w:rsidR="003F1F85" w:rsidRDefault="003F1F85">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38479570" w14:textId="77777777" w:rsidR="003F1F85" w:rsidRDefault="003F1F85">
            <w:pPr>
              <w:rPr>
                <w:rFonts w:ascii="Arial" w:hAnsi="Arial" w:cs="Arial"/>
                <w:color w:val="000000"/>
                <w:sz w:val="15"/>
                <w:szCs w:val="15"/>
              </w:rPr>
            </w:pPr>
          </w:p>
          <w:p w14:paraId="2D3CC194" w14:textId="77777777" w:rsidR="003F1F85" w:rsidRDefault="003F1F85">
            <w:pPr>
              <w:rPr>
                <w:rFonts w:ascii="Arial" w:hAnsi="Arial" w:cs="Arial"/>
                <w:color w:val="000000"/>
                <w:sz w:val="14"/>
                <w:szCs w:val="14"/>
              </w:rPr>
            </w:pPr>
          </w:p>
          <w:p w14:paraId="0EDB2715"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876FBB7"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7A35FF7"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1A56152" w14:textId="77777777" w:rsidR="003F1F85" w:rsidRDefault="003F1F85">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3093516B" w14:textId="77777777" w:rsidR="003F1F85" w:rsidRDefault="003F1F85">
            <w:r>
              <w:rPr>
                <w:rFonts w:ascii="Arial" w:hAnsi="Arial" w:cs="Arial"/>
                <w:color w:val="000000"/>
                <w:sz w:val="14"/>
                <w:szCs w:val="14"/>
              </w:rPr>
              <w:t xml:space="preserve">[……..…][…….…][……..…][……..…]  </w:t>
            </w:r>
          </w:p>
        </w:tc>
      </w:tr>
      <w:tr w:rsidR="003F1F85" w14:paraId="1EED2F23" w14:textId="77777777">
        <w:tc>
          <w:tcPr>
            <w:tcW w:w="4644" w:type="dxa"/>
            <w:tcBorders>
              <w:top w:val="single" w:sz="4" w:space="0" w:color="000080"/>
              <w:left w:val="single" w:sz="4" w:space="0" w:color="000080"/>
              <w:bottom w:val="single" w:sz="4" w:space="0" w:color="000080"/>
            </w:tcBorders>
            <w:shd w:val="clear" w:color="auto" w:fill="FFFFFF"/>
          </w:tcPr>
          <w:p w14:paraId="132B507C" w14:textId="77777777" w:rsidR="003F1F85" w:rsidRPr="003D2A23" w:rsidRDefault="003F1F85">
            <w:pPr>
              <w:jc w:val="both"/>
              <w:rPr>
                <w:rFonts w:ascii="Arial" w:hAnsi="Arial" w:cs="Arial"/>
                <w:color w:val="000000"/>
                <w:sz w:val="14"/>
                <w:szCs w:val="14"/>
              </w:rPr>
            </w:pPr>
            <w:r w:rsidRPr="003D2A23">
              <w:rPr>
                <w:rFonts w:ascii="Arial" w:hAnsi="Arial" w:cs="Arial"/>
                <w:color w:val="000000"/>
                <w:sz w:val="14"/>
                <w:szCs w:val="14"/>
              </w:rPr>
              <w:t>L'operatore economico si trova in una delle seguenti situazioni oppure è sottoposto a un procedimento per l’accertamento di una delle seguenti situazioni</w:t>
            </w:r>
            <w:r w:rsidRPr="003D2A23">
              <w:t xml:space="preserve"> </w:t>
            </w:r>
            <w:r w:rsidRPr="003D2A23">
              <w:rPr>
                <w:rFonts w:ascii="Arial" w:hAnsi="Arial" w:cs="Arial"/>
                <w:color w:val="000000"/>
                <w:sz w:val="14"/>
                <w:szCs w:val="14"/>
              </w:rPr>
              <w:t xml:space="preserve">di cui all’articolo 80, comma 5, lett. </w:t>
            </w:r>
            <w:r w:rsidRPr="003D2A23">
              <w:rPr>
                <w:rFonts w:ascii="Arial" w:hAnsi="Arial" w:cs="Arial"/>
                <w:i/>
                <w:color w:val="000000"/>
                <w:sz w:val="14"/>
                <w:szCs w:val="14"/>
              </w:rPr>
              <w:t>b)</w:t>
            </w:r>
            <w:r w:rsidRPr="003D2A23">
              <w:rPr>
                <w:rFonts w:ascii="Arial" w:hAnsi="Arial" w:cs="Arial"/>
                <w:color w:val="000000"/>
                <w:sz w:val="14"/>
                <w:szCs w:val="14"/>
              </w:rPr>
              <w:t>, del Codice:</w:t>
            </w:r>
          </w:p>
          <w:p w14:paraId="7FBB4D94" w14:textId="77777777" w:rsidR="003F1F85" w:rsidRPr="002A2CF0" w:rsidRDefault="003F1F85">
            <w:pPr>
              <w:pStyle w:val="NormalLeft"/>
              <w:tabs>
                <w:tab w:val="left" w:pos="162"/>
              </w:tabs>
              <w:spacing w:before="0" w:after="0"/>
              <w:jc w:val="both"/>
              <w:rPr>
                <w:rFonts w:ascii="Arial" w:hAnsi="Arial" w:cs="Arial"/>
                <w:color w:val="000000"/>
                <w:sz w:val="14"/>
                <w:szCs w:val="14"/>
                <w:highlight w:val="yellow"/>
              </w:rPr>
            </w:pPr>
          </w:p>
          <w:p w14:paraId="4F9C313C" w14:textId="77777777" w:rsidR="00B9001F" w:rsidRDefault="00552FA0" w:rsidP="00552FA0">
            <w:pPr>
              <w:pStyle w:val="NormalLeft"/>
              <w:spacing w:before="0" w:after="0"/>
              <w:ind w:left="162"/>
              <w:jc w:val="both"/>
              <w:rPr>
                <w:rFonts w:ascii="Arial" w:hAnsi="Arial" w:cs="Arial"/>
                <w:color w:val="000000"/>
                <w:sz w:val="14"/>
                <w:szCs w:val="14"/>
              </w:rPr>
            </w:pPr>
            <w:r>
              <w:rPr>
                <w:rFonts w:ascii="Arial" w:hAnsi="Arial" w:cs="Arial"/>
                <w:color w:val="000000"/>
                <w:sz w:val="14"/>
                <w:szCs w:val="14"/>
              </w:rPr>
              <w:t>a) f</w:t>
            </w:r>
            <w:r w:rsidR="00B9001F" w:rsidRPr="003A443E">
              <w:rPr>
                <w:rFonts w:ascii="Arial" w:hAnsi="Arial" w:cs="Arial"/>
                <w:color w:val="000000"/>
                <w:sz w:val="14"/>
                <w:szCs w:val="14"/>
              </w:rPr>
              <w:t>allimento</w:t>
            </w:r>
          </w:p>
          <w:p w14:paraId="3619980D" w14:textId="77777777" w:rsidR="00B9001F" w:rsidRDefault="00B9001F" w:rsidP="00B9001F">
            <w:pPr>
              <w:pStyle w:val="NormalLeft"/>
              <w:spacing w:before="0" w:after="0"/>
              <w:ind w:left="522"/>
              <w:jc w:val="both"/>
              <w:rPr>
                <w:rFonts w:ascii="Arial" w:hAnsi="Arial" w:cs="Arial"/>
                <w:color w:val="000000"/>
                <w:sz w:val="14"/>
                <w:szCs w:val="14"/>
              </w:rPr>
            </w:pPr>
          </w:p>
          <w:p w14:paraId="0EEAE89E" w14:textId="77777777" w:rsidR="00B9001F" w:rsidRPr="003A443E" w:rsidRDefault="00B9001F" w:rsidP="00B9001F">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4EAAA39" w14:textId="77777777" w:rsidR="00B9001F" w:rsidRDefault="00B9001F" w:rsidP="00B9001F">
            <w:pPr>
              <w:pStyle w:val="NormalLeft"/>
              <w:spacing w:before="0" w:after="0"/>
              <w:ind w:left="162"/>
              <w:jc w:val="both"/>
              <w:rPr>
                <w:rFonts w:ascii="Arial" w:hAnsi="Arial" w:cs="Arial"/>
                <w:color w:val="000000"/>
                <w:sz w:val="14"/>
                <w:szCs w:val="14"/>
              </w:rPr>
            </w:pPr>
          </w:p>
          <w:p w14:paraId="199128B9" w14:textId="77777777" w:rsidR="00B9001F" w:rsidRPr="003A443E" w:rsidRDefault="00B9001F" w:rsidP="00B9001F">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0D3F6C7" w14:textId="77777777" w:rsidR="00B9001F" w:rsidRPr="003A443E" w:rsidRDefault="00B9001F" w:rsidP="00B9001F">
            <w:pPr>
              <w:pStyle w:val="NormalLeft"/>
              <w:spacing w:before="0" w:after="0"/>
              <w:ind w:left="522"/>
              <w:jc w:val="both"/>
              <w:rPr>
                <w:rFonts w:ascii="Arial" w:hAnsi="Arial" w:cs="Arial"/>
                <w:b/>
                <w:color w:val="000000"/>
                <w:sz w:val="14"/>
                <w:szCs w:val="14"/>
              </w:rPr>
            </w:pPr>
          </w:p>
          <w:p w14:paraId="0EAF2BA1" w14:textId="77777777" w:rsidR="003F1F85" w:rsidRPr="002A2CF0" w:rsidRDefault="003F1F85">
            <w:pPr>
              <w:pStyle w:val="NormalLeft"/>
              <w:spacing w:before="0" w:after="0"/>
              <w:jc w:val="both"/>
              <w:rPr>
                <w:rFonts w:ascii="Arial" w:hAnsi="Arial" w:cs="Arial"/>
                <w:b/>
                <w:color w:val="000000"/>
                <w:sz w:val="14"/>
                <w:szCs w:val="14"/>
                <w:highlight w:val="yellow"/>
              </w:rPr>
            </w:pPr>
          </w:p>
          <w:p w14:paraId="7129725D" w14:textId="77777777" w:rsidR="003F1F85" w:rsidRPr="00647878" w:rsidRDefault="003F1F85">
            <w:pPr>
              <w:pStyle w:val="NormalLeft"/>
              <w:spacing w:before="0" w:after="0"/>
              <w:jc w:val="both"/>
              <w:rPr>
                <w:rFonts w:ascii="Arial" w:hAnsi="Arial" w:cs="Arial"/>
                <w:color w:val="000000"/>
                <w:sz w:val="14"/>
                <w:szCs w:val="14"/>
              </w:rPr>
            </w:pPr>
            <w:r w:rsidRPr="00647878">
              <w:rPr>
                <w:rFonts w:ascii="Arial" w:hAnsi="Arial" w:cs="Arial"/>
                <w:b/>
                <w:color w:val="000000"/>
                <w:sz w:val="14"/>
                <w:szCs w:val="14"/>
              </w:rPr>
              <w:t xml:space="preserve">In caso </w:t>
            </w:r>
            <w:r w:rsidR="00552FA0" w:rsidRPr="00647878">
              <w:rPr>
                <w:rFonts w:ascii="Arial" w:hAnsi="Arial" w:cs="Arial"/>
                <w:b/>
                <w:color w:val="000000"/>
                <w:sz w:val="14"/>
                <w:szCs w:val="14"/>
              </w:rPr>
              <w:t>di concordato preventivo</w:t>
            </w:r>
            <w:r w:rsidRPr="00647878">
              <w:rPr>
                <w:rFonts w:ascii="Arial" w:hAnsi="Arial" w:cs="Arial"/>
                <w:b/>
                <w:color w:val="000000"/>
                <w:sz w:val="14"/>
                <w:szCs w:val="14"/>
              </w:rPr>
              <w:t xml:space="preserve">: </w:t>
            </w:r>
          </w:p>
          <w:p w14:paraId="5E15406F" w14:textId="77777777" w:rsidR="003F1F85" w:rsidRPr="00647878" w:rsidRDefault="003F1F85">
            <w:pPr>
              <w:pStyle w:val="NormalLeft"/>
              <w:numPr>
                <w:ilvl w:val="0"/>
                <w:numId w:val="13"/>
              </w:numPr>
              <w:spacing w:before="0" w:after="0"/>
              <w:ind w:left="304" w:hanging="142"/>
              <w:jc w:val="both"/>
              <w:rPr>
                <w:b/>
                <w:color w:val="000000"/>
                <w:sz w:val="16"/>
                <w:szCs w:val="16"/>
              </w:rPr>
            </w:pPr>
            <w:r w:rsidRPr="00647878">
              <w:rPr>
                <w:rFonts w:ascii="Arial" w:hAnsi="Arial" w:cs="Arial"/>
                <w:color w:val="000000"/>
                <w:sz w:val="14"/>
                <w:szCs w:val="14"/>
              </w:rPr>
              <w:t>l'impresa ha depositato</w:t>
            </w:r>
            <w:r w:rsidR="00A02F0B" w:rsidRPr="00647878">
              <w:rPr>
                <w:rFonts w:ascii="Arial" w:hAnsi="Arial" w:cs="Arial"/>
                <w:color w:val="000000"/>
                <w:sz w:val="14"/>
                <w:szCs w:val="14"/>
              </w:rPr>
              <w:t>,</w:t>
            </w:r>
            <w:r w:rsidRPr="00647878">
              <w:rPr>
                <w:rFonts w:ascii="Arial" w:hAnsi="Arial" w:cs="Arial"/>
                <w:color w:val="000000"/>
                <w:sz w:val="14"/>
                <w:szCs w:val="14"/>
              </w:rPr>
              <w:t xml:space="preserve"> </w:t>
            </w:r>
            <w:r w:rsidR="00A02F0B" w:rsidRPr="00647878">
              <w:rPr>
                <w:rFonts w:ascii="Arial" w:hAnsi="Arial" w:cs="Arial"/>
                <w:color w:val="000000"/>
                <w:sz w:val="14"/>
                <w:szCs w:val="14"/>
              </w:rPr>
              <w:t xml:space="preserve">anche ai sensi del sesto comma del </w:t>
            </w:r>
            <w:proofErr w:type="spellStart"/>
            <w:r w:rsidR="00A02F0B" w:rsidRPr="00647878">
              <w:rPr>
                <w:rFonts w:ascii="Arial" w:hAnsi="Arial" w:cs="Arial"/>
                <w:color w:val="000000"/>
                <w:sz w:val="14"/>
                <w:szCs w:val="14"/>
              </w:rPr>
              <w:t>D.lgs</w:t>
            </w:r>
            <w:proofErr w:type="spellEnd"/>
            <w:r w:rsidR="00A02F0B" w:rsidRPr="00647878">
              <w:rPr>
                <w:rFonts w:ascii="Arial" w:hAnsi="Arial" w:cs="Arial"/>
                <w:color w:val="000000"/>
                <w:sz w:val="14"/>
                <w:szCs w:val="14"/>
              </w:rPr>
              <w:t xml:space="preserve"> 50/2016, la domanda di cui all'art. 161</w:t>
            </w:r>
            <w:r w:rsidRPr="00647878">
              <w:rPr>
                <w:rFonts w:ascii="Arial" w:hAnsi="Arial" w:cs="Arial"/>
                <w:color w:val="000000"/>
                <w:sz w:val="14"/>
                <w:szCs w:val="14"/>
              </w:rPr>
              <w:t xml:space="preserve"> del regio decreto 16 marzo 1942</w:t>
            </w:r>
            <w:r w:rsidR="00A02F0B" w:rsidRPr="00647878">
              <w:rPr>
                <w:rFonts w:ascii="Arial" w:hAnsi="Arial" w:cs="Arial"/>
                <w:color w:val="000000"/>
                <w:sz w:val="14"/>
                <w:szCs w:val="14"/>
              </w:rPr>
              <w:t xml:space="preserve"> n. 267</w:t>
            </w:r>
            <w:r w:rsidRPr="00647878">
              <w:rPr>
                <w:rFonts w:ascii="Arial" w:hAnsi="Arial" w:cs="Arial"/>
                <w:color w:val="000000"/>
                <w:sz w:val="14"/>
                <w:szCs w:val="14"/>
              </w:rPr>
              <w:t xml:space="preserve">? </w:t>
            </w:r>
            <w:r w:rsidR="0011013B" w:rsidRPr="00647878">
              <w:rPr>
                <w:rFonts w:ascii="Arial" w:hAnsi="Arial" w:cs="Arial"/>
                <w:color w:val="000000"/>
                <w:sz w:val="14"/>
                <w:szCs w:val="14"/>
              </w:rPr>
              <w:t>(</w:t>
            </w:r>
            <w:r w:rsidRPr="00647878">
              <w:rPr>
                <w:rFonts w:ascii="Arial" w:hAnsi="Arial" w:cs="Arial"/>
                <w:color w:val="000000"/>
                <w:sz w:val="14"/>
                <w:szCs w:val="14"/>
              </w:rPr>
              <w:t>Per la partecipazione alle procedure di affidamento dei contratti pubblici tra il momento del deposito della domanda di cui al citato art. 161 ed il momento del deposito del decreto previsto dall'art. 163 del regio decreto 16 marzo 1942 n. 267 è sempre necessario l'avvalimento dei requisiti di un altro soggetto</w:t>
            </w:r>
            <w:r w:rsidR="0011013B" w:rsidRPr="00647878">
              <w:rPr>
                <w:rFonts w:ascii="Arial" w:hAnsi="Arial" w:cs="Arial"/>
                <w:color w:val="000000"/>
                <w:sz w:val="14"/>
                <w:szCs w:val="14"/>
              </w:rPr>
              <w:t>)</w:t>
            </w:r>
            <w:r w:rsidRPr="00647878">
              <w:rPr>
                <w:rFonts w:ascii="Arial" w:hAnsi="Arial" w:cs="Arial"/>
                <w:color w:val="000000"/>
                <w:sz w:val="14"/>
                <w:szCs w:val="14"/>
              </w:rPr>
              <w:t>.</w:t>
            </w:r>
          </w:p>
          <w:p w14:paraId="7055DCD4" w14:textId="77777777" w:rsidR="003F1F85" w:rsidRPr="00647878" w:rsidRDefault="003F1F85">
            <w:pPr>
              <w:pStyle w:val="NormalLeft"/>
              <w:spacing w:before="0" w:after="0"/>
              <w:ind w:left="162"/>
              <w:jc w:val="both"/>
              <w:rPr>
                <w:b/>
                <w:color w:val="000000"/>
                <w:sz w:val="16"/>
                <w:szCs w:val="16"/>
              </w:rPr>
            </w:pPr>
          </w:p>
          <w:p w14:paraId="2905B08C" w14:textId="77777777" w:rsidR="003F1F85" w:rsidRPr="00647878" w:rsidRDefault="003F1F85">
            <w:pPr>
              <w:pStyle w:val="NormalLeft"/>
              <w:spacing w:before="0" w:after="0"/>
              <w:ind w:left="162"/>
              <w:jc w:val="both"/>
              <w:rPr>
                <w:b/>
                <w:color w:val="000000"/>
                <w:sz w:val="16"/>
                <w:szCs w:val="16"/>
              </w:rPr>
            </w:pPr>
          </w:p>
          <w:p w14:paraId="5A52A454" w14:textId="77777777" w:rsidR="003F1F85" w:rsidRPr="00647878" w:rsidRDefault="003F1F85">
            <w:pPr>
              <w:pStyle w:val="NormalLeft"/>
              <w:numPr>
                <w:ilvl w:val="0"/>
                <w:numId w:val="13"/>
              </w:numPr>
              <w:spacing w:before="0" w:after="0"/>
              <w:ind w:left="304" w:hanging="142"/>
              <w:jc w:val="both"/>
              <w:rPr>
                <w:rFonts w:ascii="Arial" w:hAnsi="Arial" w:cs="Arial"/>
                <w:color w:val="000000"/>
                <w:sz w:val="14"/>
                <w:szCs w:val="14"/>
              </w:rPr>
            </w:pPr>
            <w:r w:rsidRPr="00647878">
              <w:rPr>
                <w:rFonts w:ascii="Arial" w:hAnsi="Arial" w:cs="Arial"/>
                <w:color w:val="000000"/>
                <w:sz w:val="14"/>
                <w:szCs w:val="14"/>
              </w:rPr>
              <w:t>la partecipazione dell'impresa in concordato alla procedura</w:t>
            </w:r>
            <w:r w:rsidR="00647878" w:rsidRPr="00647878">
              <w:rPr>
                <w:rFonts w:ascii="Arial" w:hAnsi="Arial" w:cs="Arial"/>
                <w:color w:val="000000"/>
                <w:sz w:val="14"/>
                <w:szCs w:val="14"/>
              </w:rPr>
              <w:t xml:space="preserve">                         </w:t>
            </w:r>
            <w:r w:rsidRPr="00647878">
              <w:rPr>
                <w:rFonts w:ascii="Arial" w:hAnsi="Arial" w:cs="Arial"/>
                <w:color w:val="000000"/>
                <w:sz w:val="14"/>
                <w:szCs w:val="14"/>
              </w:rPr>
              <w:t xml:space="preserve"> di affidamento è stata subordinata ai sensi dell’art. 110, comma 6, all’avvalimento di altro operatore economico?</w:t>
            </w:r>
          </w:p>
          <w:p w14:paraId="2F771092" w14:textId="77777777" w:rsidR="003F1F85" w:rsidRDefault="003F1F85">
            <w:pPr>
              <w:pStyle w:val="NormalLeft"/>
              <w:spacing w:before="0" w:after="0"/>
              <w:ind w:left="162"/>
              <w:jc w:val="both"/>
              <w:rPr>
                <w:rFonts w:ascii="Arial" w:hAnsi="Arial" w:cs="Arial"/>
                <w:strike/>
                <w:color w:val="000000"/>
                <w:sz w:val="15"/>
                <w:szCs w:val="15"/>
              </w:rPr>
            </w:pP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05C373A7" w14:textId="77777777" w:rsidR="003F1F85" w:rsidRDefault="003F1F85">
            <w:pPr>
              <w:snapToGrid w:val="0"/>
              <w:spacing w:before="0" w:after="0"/>
              <w:rPr>
                <w:rFonts w:ascii="Arial" w:hAnsi="Arial" w:cs="Arial"/>
                <w:color w:val="000000"/>
                <w:sz w:val="14"/>
                <w:szCs w:val="14"/>
              </w:rPr>
            </w:pPr>
          </w:p>
          <w:p w14:paraId="36389381" w14:textId="77777777" w:rsidR="003F1F85" w:rsidRDefault="003F1F85">
            <w:pPr>
              <w:spacing w:before="0" w:after="0"/>
              <w:rPr>
                <w:rFonts w:ascii="Arial" w:hAnsi="Arial" w:cs="Arial"/>
                <w:color w:val="000000"/>
                <w:sz w:val="14"/>
                <w:szCs w:val="14"/>
              </w:rPr>
            </w:pPr>
          </w:p>
          <w:p w14:paraId="337F7A6E" w14:textId="77777777" w:rsidR="003F1F85" w:rsidRDefault="003F1F85">
            <w:pPr>
              <w:spacing w:before="0" w:after="0"/>
              <w:rPr>
                <w:rFonts w:ascii="Arial" w:hAnsi="Arial" w:cs="Arial"/>
                <w:color w:val="000000"/>
                <w:sz w:val="14"/>
                <w:szCs w:val="14"/>
              </w:rPr>
            </w:pPr>
          </w:p>
          <w:p w14:paraId="3C889B23" w14:textId="77777777" w:rsidR="003F1F85" w:rsidRDefault="003F1F85">
            <w:pPr>
              <w:spacing w:before="0" w:after="0"/>
              <w:rPr>
                <w:rFonts w:ascii="Arial" w:hAnsi="Arial" w:cs="Arial"/>
                <w:color w:val="000000"/>
                <w:sz w:val="14"/>
                <w:szCs w:val="14"/>
              </w:rPr>
            </w:pPr>
          </w:p>
          <w:p w14:paraId="5FB46B00" w14:textId="77777777" w:rsidR="003F1F85" w:rsidRDefault="003F1F85">
            <w:pPr>
              <w:spacing w:before="0" w:after="0"/>
              <w:rPr>
                <w:rFonts w:ascii="Arial" w:hAnsi="Arial" w:cs="Arial"/>
                <w:color w:val="000000"/>
                <w:sz w:val="14"/>
                <w:szCs w:val="14"/>
              </w:rPr>
            </w:pPr>
          </w:p>
          <w:p w14:paraId="2779BE50" w14:textId="77777777" w:rsidR="003F1F85" w:rsidRDefault="003F1F85">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0486B857" w14:textId="77777777" w:rsidR="003F1F85" w:rsidRDefault="00B9001F">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F5A9AB4" w14:textId="77777777" w:rsidR="00B9001F" w:rsidRDefault="00B9001F">
            <w:pPr>
              <w:spacing w:before="0" w:after="0"/>
              <w:rPr>
                <w:rFonts w:ascii="Arial" w:hAnsi="Arial" w:cs="Arial"/>
                <w:color w:val="000000"/>
                <w:sz w:val="14"/>
                <w:szCs w:val="14"/>
              </w:rPr>
            </w:pPr>
          </w:p>
          <w:p w14:paraId="11EDAE9B" w14:textId="77777777" w:rsidR="00B9001F" w:rsidRDefault="00B9001F">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6502129" w14:textId="77777777" w:rsidR="00B9001F" w:rsidRDefault="00B9001F">
            <w:pPr>
              <w:spacing w:before="0" w:after="0"/>
              <w:rPr>
                <w:rFonts w:ascii="Arial" w:hAnsi="Arial" w:cs="Arial"/>
                <w:color w:val="000000"/>
                <w:sz w:val="14"/>
                <w:szCs w:val="14"/>
              </w:rPr>
            </w:pPr>
          </w:p>
          <w:p w14:paraId="2B150C38" w14:textId="77777777" w:rsidR="00B9001F" w:rsidRDefault="00B9001F">
            <w:pPr>
              <w:spacing w:before="0" w:after="0"/>
              <w:rPr>
                <w:rFonts w:ascii="Arial" w:hAnsi="Arial" w:cs="Arial"/>
                <w:color w:val="000000"/>
                <w:sz w:val="14"/>
                <w:szCs w:val="14"/>
              </w:rPr>
            </w:pPr>
          </w:p>
          <w:p w14:paraId="61829084" w14:textId="77777777" w:rsidR="00325467" w:rsidRDefault="00325467">
            <w:pPr>
              <w:spacing w:before="0" w:after="0"/>
              <w:rPr>
                <w:rFonts w:ascii="Arial" w:hAnsi="Arial" w:cs="Arial"/>
                <w:color w:val="000000"/>
                <w:sz w:val="14"/>
                <w:szCs w:val="14"/>
              </w:rPr>
            </w:pPr>
          </w:p>
          <w:p w14:paraId="68EEFF6D" w14:textId="77777777" w:rsidR="006339AA" w:rsidRDefault="006339AA">
            <w:pPr>
              <w:spacing w:before="0" w:after="0"/>
              <w:rPr>
                <w:rFonts w:ascii="Arial" w:hAnsi="Arial" w:cs="Arial"/>
                <w:color w:val="000000"/>
                <w:sz w:val="14"/>
                <w:szCs w:val="14"/>
              </w:rPr>
            </w:pPr>
          </w:p>
          <w:p w14:paraId="33C9F2E2" w14:textId="77777777" w:rsidR="003F1F85" w:rsidRDefault="003F1F85">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65778C5C" w14:textId="77777777" w:rsidR="003F1F85" w:rsidRDefault="003F1F85">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36509178" w14:textId="77777777" w:rsidR="003F1F85" w:rsidRDefault="003F1F85">
            <w:pPr>
              <w:spacing w:before="0" w:after="0"/>
              <w:rPr>
                <w:rFonts w:ascii="Arial" w:hAnsi="Arial" w:cs="Arial"/>
                <w:color w:val="000000"/>
                <w:sz w:val="14"/>
                <w:szCs w:val="14"/>
              </w:rPr>
            </w:pPr>
            <w:r>
              <w:rPr>
                <w:rFonts w:ascii="Arial" w:hAnsi="Arial" w:cs="Arial"/>
                <w:color w:val="000000"/>
                <w:sz w:val="14"/>
                <w:szCs w:val="14"/>
              </w:rPr>
              <w:t>[………..…]</w:t>
            </w:r>
          </w:p>
          <w:p w14:paraId="4BE97F96" w14:textId="77777777" w:rsidR="003F1F85" w:rsidRDefault="003F1F85">
            <w:pPr>
              <w:spacing w:before="0" w:after="0"/>
              <w:rPr>
                <w:rFonts w:ascii="Arial" w:hAnsi="Arial" w:cs="Arial"/>
                <w:color w:val="000000"/>
                <w:sz w:val="14"/>
                <w:szCs w:val="14"/>
              </w:rPr>
            </w:pPr>
          </w:p>
          <w:p w14:paraId="57D072E9" w14:textId="77777777" w:rsidR="003F1F85" w:rsidRDefault="003F1F85">
            <w:pPr>
              <w:spacing w:before="0" w:after="0"/>
              <w:rPr>
                <w:rFonts w:ascii="Arial" w:hAnsi="Arial" w:cs="Arial"/>
                <w:color w:val="000000"/>
                <w:sz w:val="14"/>
                <w:szCs w:val="14"/>
              </w:rPr>
            </w:pPr>
          </w:p>
          <w:p w14:paraId="72D5312E" w14:textId="77777777" w:rsidR="0011013B" w:rsidRDefault="0011013B">
            <w:pPr>
              <w:spacing w:before="0" w:after="0"/>
              <w:rPr>
                <w:rFonts w:ascii="Arial" w:hAnsi="Arial" w:cs="Arial"/>
                <w:color w:val="000000"/>
                <w:sz w:val="14"/>
                <w:szCs w:val="14"/>
              </w:rPr>
            </w:pPr>
          </w:p>
          <w:p w14:paraId="77CC980F" w14:textId="77777777" w:rsidR="0011013B" w:rsidRDefault="0011013B">
            <w:pPr>
              <w:spacing w:before="0" w:after="0"/>
              <w:rPr>
                <w:rFonts w:ascii="Arial" w:hAnsi="Arial" w:cs="Arial"/>
                <w:color w:val="000000"/>
                <w:sz w:val="14"/>
                <w:szCs w:val="14"/>
              </w:rPr>
            </w:pPr>
          </w:p>
          <w:p w14:paraId="7EF27C72" w14:textId="77777777" w:rsidR="0011013B" w:rsidRDefault="0011013B">
            <w:pPr>
              <w:spacing w:before="0" w:after="0"/>
              <w:rPr>
                <w:rFonts w:ascii="Arial" w:hAnsi="Arial" w:cs="Arial"/>
                <w:color w:val="000000"/>
                <w:sz w:val="14"/>
                <w:szCs w:val="14"/>
              </w:rPr>
            </w:pPr>
          </w:p>
          <w:p w14:paraId="379D0B24" w14:textId="77777777" w:rsidR="0011013B" w:rsidRDefault="0011013B">
            <w:pPr>
              <w:spacing w:before="0" w:after="0"/>
              <w:rPr>
                <w:rFonts w:ascii="Arial" w:hAnsi="Arial" w:cs="Arial"/>
                <w:color w:val="000000"/>
                <w:sz w:val="14"/>
                <w:szCs w:val="14"/>
              </w:rPr>
            </w:pPr>
          </w:p>
          <w:p w14:paraId="1EC122F2" w14:textId="77777777" w:rsidR="006339AA" w:rsidRDefault="006339AA">
            <w:pPr>
              <w:spacing w:before="0" w:after="0"/>
              <w:rPr>
                <w:rFonts w:ascii="Arial" w:hAnsi="Arial" w:cs="Arial"/>
                <w:color w:val="000000"/>
                <w:sz w:val="14"/>
                <w:szCs w:val="14"/>
              </w:rPr>
            </w:pPr>
          </w:p>
          <w:p w14:paraId="72666099" w14:textId="77777777" w:rsidR="003F1F85" w:rsidRDefault="003F1F85">
            <w:pPr>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5C94C0BF" w14:textId="77777777" w:rsidR="003F1F85" w:rsidRDefault="003F1F85">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51B34045" w14:textId="77777777" w:rsidR="003F1F85" w:rsidRDefault="003F1F85">
            <w:pPr>
              <w:spacing w:before="0" w:after="0"/>
              <w:rPr>
                <w:rFonts w:ascii="Arial" w:hAnsi="Arial" w:cs="Arial"/>
                <w:color w:val="000000"/>
                <w:sz w:val="14"/>
                <w:szCs w:val="14"/>
              </w:rPr>
            </w:pPr>
            <w:r>
              <w:rPr>
                <w:rFonts w:ascii="Arial" w:hAnsi="Arial" w:cs="Arial"/>
                <w:color w:val="000000"/>
                <w:sz w:val="14"/>
                <w:szCs w:val="14"/>
              </w:rPr>
              <w:t>[………..…]</w:t>
            </w:r>
          </w:p>
          <w:p w14:paraId="64B56B95" w14:textId="77777777" w:rsidR="003F1F85" w:rsidRDefault="003F1F85">
            <w:pPr>
              <w:spacing w:before="0" w:after="0"/>
              <w:rPr>
                <w:rFonts w:ascii="Arial" w:hAnsi="Arial" w:cs="Arial"/>
                <w:color w:val="000000"/>
                <w:sz w:val="14"/>
                <w:szCs w:val="14"/>
              </w:rPr>
            </w:pPr>
          </w:p>
        </w:tc>
      </w:tr>
      <w:tr w:rsidR="003F1F85" w14:paraId="003BDF98" w14:textId="77777777">
        <w:trPr>
          <w:trHeight w:val="303"/>
        </w:trPr>
        <w:tc>
          <w:tcPr>
            <w:tcW w:w="4644" w:type="dxa"/>
            <w:tcBorders>
              <w:top w:val="single" w:sz="4" w:space="0" w:color="000080"/>
              <w:left w:val="single" w:sz="4" w:space="0" w:color="000080"/>
              <w:bottom w:val="single" w:sz="4" w:space="0" w:color="000080"/>
            </w:tcBorders>
            <w:shd w:val="clear" w:color="auto" w:fill="FFFFFF"/>
          </w:tcPr>
          <w:p w14:paraId="0C361CCC" w14:textId="77777777" w:rsidR="003F1F85" w:rsidRDefault="003F1F85">
            <w:pPr>
              <w:rPr>
                <w:rFonts w:ascii="Arial" w:hAnsi="Arial" w:cs="Arial"/>
                <w:color w:val="000000"/>
                <w:sz w:val="15"/>
                <w:szCs w:val="15"/>
              </w:rPr>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 xml:space="preserve">gravi illeciti </w:t>
            </w:r>
            <w:proofErr w:type="gramStart"/>
            <w:r>
              <w:rPr>
                <w:rFonts w:ascii="Arial" w:hAnsi="Arial" w:cs="Arial"/>
                <w:b/>
                <w:color w:val="000000"/>
                <w:sz w:val="15"/>
                <w:szCs w:val="15"/>
              </w:rPr>
              <w:t>professionali</w:t>
            </w:r>
            <w:r>
              <w:rPr>
                <w:rFonts w:ascii="Arial" w:hAnsi="Arial" w:cs="Arial"/>
                <w:color w:val="000000"/>
                <w:sz w:val="15"/>
                <w:szCs w:val="15"/>
              </w:rPr>
              <w:t>(</w:t>
            </w:r>
            <w:proofErr w:type="gramEnd"/>
            <w:r>
              <w:rPr>
                <w:rStyle w:val="Caratteredellanot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p>
          <w:p w14:paraId="12FB71BD" w14:textId="77777777" w:rsidR="003F1F85" w:rsidRDefault="003F1F85">
            <w:pPr>
              <w:rPr>
                <w:rFonts w:ascii="Arial" w:hAnsi="Arial" w:cs="Arial"/>
                <w:color w:val="000000"/>
                <w:sz w:val="15"/>
                <w:szCs w:val="15"/>
              </w:rPr>
            </w:pPr>
          </w:p>
          <w:p w14:paraId="534718E8" w14:textId="77777777" w:rsidR="003F1F85" w:rsidRDefault="003F1F85">
            <w:pPr>
              <w:rPr>
                <w:rFonts w:ascii="Arial" w:hAnsi="Arial" w:cs="Arial"/>
                <w:color w:val="000000"/>
                <w:sz w:val="15"/>
                <w:szCs w:val="15"/>
              </w:rPr>
            </w:pPr>
            <w:r>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lett. c-bis) del Codice)? </w:t>
            </w:r>
          </w:p>
          <w:p w14:paraId="69934D6D" w14:textId="77777777" w:rsidR="003F1F85" w:rsidRDefault="003F1F85">
            <w:pPr>
              <w:rPr>
                <w:rFonts w:ascii="Arial" w:hAnsi="Arial" w:cs="Arial"/>
                <w:color w:val="000000"/>
                <w:sz w:val="15"/>
                <w:szCs w:val="15"/>
              </w:rPr>
            </w:pPr>
          </w:p>
          <w:p w14:paraId="530E43EF" w14:textId="77777777" w:rsidR="003F1F85" w:rsidRDefault="003F1F85">
            <w:pPr>
              <w:rPr>
                <w:rFonts w:ascii="Arial" w:hAnsi="Arial" w:cs="Arial"/>
                <w:color w:val="000000"/>
                <w:sz w:val="15"/>
                <w:szCs w:val="15"/>
              </w:rPr>
            </w:pPr>
            <w:r>
              <w:rPr>
                <w:rFonts w:ascii="Arial" w:hAnsi="Arial" w:cs="Arial"/>
                <w:color w:val="000000"/>
                <w:sz w:val="15"/>
                <w:szCs w:val="15"/>
              </w:rPr>
              <w:t>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lett. c-ter) del Codice)?</w:t>
            </w:r>
          </w:p>
          <w:p w14:paraId="655112E5" w14:textId="77777777" w:rsidR="003F1F85" w:rsidRDefault="003F1F85">
            <w:pPr>
              <w:rPr>
                <w:rFonts w:ascii="Arial" w:hAnsi="Arial" w:cs="Arial"/>
                <w:b/>
                <w:color w:val="000000"/>
                <w:sz w:val="15"/>
                <w:szCs w:val="15"/>
              </w:rPr>
            </w:pPr>
            <w:r>
              <w:rPr>
                <w:rFonts w:ascii="Arial" w:hAnsi="Arial" w:cs="Arial"/>
                <w:color w:val="000000"/>
                <w:sz w:val="15"/>
                <w:szCs w:val="15"/>
              </w:rPr>
              <w:br/>
              <w:t>L’operatore economico ha commesso grave inadempimento nei confronti di uno o più subappaltatori, riconosciuto o accertato con sentenza passata in giudicato (art. 80 comma 5 lett. c-quater) del Codice)?</w:t>
            </w:r>
          </w:p>
          <w:p w14:paraId="724ECAAF" w14:textId="77777777" w:rsidR="003F1F85" w:rsidRDefault="003F1F85">
            <w:pPr>
              <w:rPr>
                <w:rFonts w:ascii="Arial" w:hAnsi="Arial" w:cs="Arial"/>
                <w:b/>
                <w:color w:val="000000"/>
                <w:sz w:val="15"/>
                <w:szCs w:val="15"/>
              </w:rPr>
            </w:pPr>
          </w:p>
          <w:p w14:paraId="53C28034" w14:textId="77777777" w:rsidR="003F1F85" w:rsidRDefault="003F1F85">
            <w:pPr>
              <w:rPr>
                <w:rFonts w:ascii="Arial" w:hAnsi="Arial" w:cs="Arial"/>
                <w:color w:val="000000"/>
                <w:sz w:val="15"/>
                <w:szCs w:val="15"/>
              </w:rPr>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67BD22A1" w14:textId="77777777" w:rsidR="003F1F85" w:rsidRDefault="003F1F85">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t xml:space="preserve"> </w:t>
            </w:r>
          </w:p>
          <w:p w14:paraId="5DE66F3A" w14:textId="77777777" w:rsidR="003F1F85" w:rsidRDefault="003F1F85">
            <w:pPr>
              <w:rPr>
                <w:rFonts w:ascii="Arial" w:hAnsi="Arial" w:cs="Arial"/>
                <w:color w:val="000000"/>
                <w:sz w:val="15"/>
                <w:szCs w:val="15"/>
              </w:rPr>
            </w:pPr>
          </w:p>
          <w:p w14:paraId="6C45DDC2" w14:textId="77777777" w:rsidR="003F1F85" w:rsidRDefault="003F1F85">
            <w:pPr>
              <w:rPr>
                <w:rFonts w:ascii="Arial" w:hAnsi="Arial" w:cs="Arial"/>
                <w:color w:val="000000"/>
                <w:sz w:val="15"/>
                <w:szCs w:val="15"/>
              </w:rPr>
            </w:pPr>
          </w:p>
          <w:p w14:paraId="4F594593" w14:textId="77777777" w:rsidR="003F1F85" w:rsidRDefault="003F1F85">
            <w:pPr>
              <w:rPr>
                <w:rFonts w:ascii="Arial" w:hAnsi="Arial" w:cs="Arial"/>
                <w:color w:val="000000"/>
                <w:sz w:val="15"/>
                <w:szCs w:val="15"/>
              </w:rPr>
            </w:pPr>
          </w:p>
          <w:p w14:paraId="2ECEFA09" w14:textId="77777777" w:rsidR="003F1F85" w:rsidRDefault="003F1F85">
            <w:pPr>
              <w:rPr>
                <w:rFonts w:ascii="Arial" w:hAnsi="Arial" w:cs="Arial"/>
                <w:color w:val="000000"/>
                <w:sz w:val="15"/>
                <w:szCs w:val="15"/>
              </w:rPr>
            </w:pPr>
          </w:p>
          <w:p w14:paraId="555AF8BF" w14:textId="77777777" w:rsidR="003F1F85" w:rsidRDefault="003F1F85">
            <w:pPr>
              <w:rPr>
                <w:rFonts w:ascii="Arial" w:hAnsi="Arial" w:cs="Arial"/>
                <w:color w:val="000000"/>
                <w:sz w:val="15"/>
                <w:szCs w:val="15"/>
              </w:rPr>
            </w:pPr>
          </w:p>
          <w:p w14:paraId="1E058A2F" w14:textId="77777777" w:rsidR="003F1F85" w:rsidRDefault="003F1F85">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5592FBE6" w14:textId="77777777" w:rsidR="003F1F85" w:rsidRDefault="003F1F85">
            <w:pPr>
              <w:rPr>
                <w:rFonts w:ascii="Arial" w:hAnsi="Arial" w:cs="Arial"/>
                <w:color w:val="000000"/>
                <w:sz w:val="15"/>
                <w:szCs w:val="15"/>
              </w:rPr>
            </w:pPr>
          </w:p>
          <w:p w14:paraId="02D683B2" w14:textId="77777777" w:rsidR="003F1F85" w:rsidRDefault="003F1F85">
            <w:pPr>
              <w:rPr>
                <w:rFonts w:ascii="Arial" w:hAnsi="Arial" w:cs="Arial"/>
                <w:color w:val="000000"/>
                <w:sz w:val="15"/>
                <w:szCs w:val="15"/>
              </w:rPr>
            </w:pPr>
          </w:p>
          <w:p w14:paraId="7A86EEAB" w14:textId="77777777" w:rsidR="003F1F85" w:rsidRDefault="003F1F85">
            <w:pPr>
              <w:rPr>
                <w:rFonts w:ascii="Arial" w:hAnsi="Arial" w:cs="Arial"/>
                <w:color w:val="000000"/>
                <w:sz w:val="15"/>
                <w:szCs w:val="15"/>
              </w:rPr>
            </w:pPr>
          </w:p>
          <w:p w14:paraId="257F205E" w14:textId="77777777" w:rsidR="003F1F85" w:rsidRDefault="003F1F85">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19098580" w14:textId="77777777" w:rsidR="003F1F85" w:rsidRDefault="003F1F85">
            <w:pPr>
              <w:rPr>
                <w:rFonts w:ascii="Arial" w:hAnsi="Arial" w:cs="Arial"/>
                <w:color w:val="000000"/>
                <w:sz w:val="15"/>
                <w:szCs w:val="15"/>
              </w:rPr>
            </w:pPr>
          </w:p>
          <w:p w14:paraId="1D5340B1" w14:textId="77777777" w:rsidR="003F1F85" w:rsidRDefault="003F1F85">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r>
          </w:p>
          <w:p w14:paraId="1DE57AD4" w14:textId="77777777" w:rsidR="003F1F85" w:rsidRDefault="003F1F85">
            <w:pPr>
              <w:rPr>
                <w:rFonts w:ascii="Arial" w:hAnsi="Arial" w:cs="Arial"/>
                <w:color w:val="000000"/>
                <w:sz w:val="15"/>
                <w:szCs w:val="15"/>
              </w:rPr>
            </w:pPr>
          </w:p>
          <w:p w14:paraId="07A5D728" w14:textId="77777777" w:rsidR="003F1F85" w:rsidRDefault="003F1F85">
            <w:r>
              <w:rPr>
                <w:rFonts w:ascii="Arial" w:hAnsi="Arial" w:cs="Arial"/>
                <w:color w:val="000000"/>
                <w:sz w:val="15"/>
                <w:szCs w:val="15"/>
              </w:rPr>
              <w:t>[………………]</w:t>
            </w:r>
            <w:r>
              <w:rPr>
                <w:rFonts w:ascii="Arial" w:hAnsi="Arial" w:cs="Arial"/>
                <w:color w:val="000000"/>
                <w:sz w:val="15"/>
                <w:szCs w:val="15"/>
              </w:rPr>
              <w:br/>
            </w:r>
          </w:p>
        </w:tc>
      </w:tr>
      <w:tr w:rsidR="003F1F85" w14:paraId="0C76432C" w14:textId="77777777">
        <w:trPr>
          <w:trHeight w:val="303"/>
        </w:trPr>
        <w:tc>
          <w:tcPr>
            <w:tcW w:w="4644" w:type="dxa"/>
            <w:tcBorders>
              <w:top w:val="single" w:sz="4" w:space="0" w:color="000080"/>
              <w:left w:val="single" w:sz="4" w:space="0" w:color="000080"/>
              <w:bottom w:val="single" w:sz="4" w:space="0" w:color="000080"/>
            </w:tcBorders>
            <w:shd w:val="clear" w:color="auto" w:fill="FFFFFF"/>
          </w:tcPr>
          <w:p w14:paraId="13FD7754" w14:textId="77777777" w:rsidR="003F1F85" w:rsidRDefault="003F1F85">
            <w:pPr>
              <w:rPr>
                <w:rFonts w:ascii="Arial" w:hAnsi="Arial" w:cs="Arial"/>
                <w:b/>
                <w:color w:val="000000"/>
                <w:sz w:val="14"/>
                <w:szCs w:val="14"/>
              </w:rPr>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7DD79254" w14:textId="77777777" w:rsidR="003F1F85" w:rsidRDefault="003F1F85">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52158D4B" w14:textId="77777777" w:rsidR="003F1F85" w:rsidRDefault="003F1F85">
            <w:pPr>
              <w:spacing w:before="0" w:after="0"/>
              <w:rPr>
                <w:rFonts w:ascii="Arial" w:hAnsi="Arial" w:cs="Arial"/>
                <w:color w:val="000000"/>
                <w:sz w:val="14"/>
                <w:szCs w:val="14"/>
              </w:rPr>
            </w:pPr>
            <w:r>
              <w:rPr>
                <w:rFonts w:ascii="Arial" w:hAnsi="Arial" w:cs="Arial"/>
                <w:color w:val="000000"/>
                <w:sz w:val="14"/>
                <w:szCs w:val="14"/>
              </w:rPr>
              <w:t>1) L’operatore economico:</w:t>
            </w:r>
          </w:p>
          <w:p w14:paraId="1FDA4E24" w14:textId="77777777" w:rsidR="003F1F85" w:rsidRDefault="003F1F85">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14F47108" w14:textId="77777777" w:rsidR="003F1F85" w:rsidRDefault="003F1F85">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00A0EAFF" w14:textId="77777777" w:rsidR="003F1F85" w:rsidRDefault="003F1F85">
            <w:pPr>
              <w:spacing w:before="0" w:after="0"/>
              <w:rPr>
                <w:rFonts w:ascii="Arial" w:hAnsi="Arial" w:cs="Arial"/>
                <w:color w:val="000000"/>
                <w:sz w:val="14"/>
                <w:szCs w:val="14"/>
              </w:rPr>
            </w:pPr>
          </w:p>
          <w:p w14:paraId="3863D6C2" w14:textId="77777777" w:rsidR="003F1F85" w:rsidRDefault="003F1F85">
            <w:pPr>
              <w:tabs>
                <w:tab w:val="left" w:pos="162"/>
              </w:tabs>
              <w:spacing w:before="0" w:after="0"/>
              <w:rPr>
                <w:rFonts w:ascii="Arial" w:hAnsi="Arial" w:cs="Arial"/>
                <w:b/>
                <w:color w:val="000000"/>
                <w:sz w:val="15"/>
                <w:szCs w:val="15"/>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6932AB10" w14:textId="77777777" w:rsidR="003F1F85" w:rsidRDefault="003F1F85">
            <w:pPr>
              <w:rPr>
                <w:rFonts w:ascii="Arial" w:hAnsi="Arial" w:cs="Arial"/>
                <w:b/>
                <w:color w:val="000000"/>
                <w:sz w:val="15"/>
                <w:szCs w:val="15"/>
              </w:rPr>
            </w:pPr>
          </w:p>
          <w:p w14:paraId="57D98144" w14:textId="77777777" w:rsidR="003F1F85" w:rsidRDefault="003F1F85">
            <w:pPr>
              <w:spacing w:after="0"/>
              <w:rPr>
                <w:rFonts w:ascii="Arial" w:hAnsi="Arial" w:cs="Arial"/>
                <w:color w:val="000000"/>
                <w:sz w:val="15"/>
                <w:szCs w:val="15"/>
              </w:rPr>
            </w:pP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4E410297" w14:textId="77777777" w:rsidR="003F1F85" w:rsidRDefault="003F1F85">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F0D427C" w14:textId="77777777" w:rsidR="003F1F85" w:rsidRDefault="003F1F85">
            <w:pPr>
              <w:rPr>
                <w:rFonts w:ascii="Arial" w:hAnsi="Arial" w:cs="Arial"/>
                <w:color w:val="000000"/>
                <w:sz w:val="15"/>
                <w:szCs w:val="15"/>
              </w:rPr>
            </w:pPr>
          </w:p>
          <w:p w14:paraId="2ABC4A8B" w14:textId="77777777" w:rsidR="003F1F85" w:rsidRDefault="003F1F85">
            <w:pPr>
              <w:rPr>
                <w:rFonts w:ascii="Arial" w:hAnsi="Arial" w:cs="Arial"/>
                <w:color w:val="000000"/>
                <w:sz w:val="15"/>
                <w:szCs w:val="15"/>
              </w:rPr>
            </w:pPr>
          </w:p>
          <w:p w14:paraId="14847284" w14:textId="77777777" w:rsidR="003F1F85" w:rsidRDefault="003F1F85">
            <w:pPr>
              <w:rPr>
                <w:rFonts w:ascii="Arial" w:hAnsi="Arial" w:cs="Arial"/>
                <w:color w:val="000000"/>
                <w:sz w:val="4"/>
                <w:szCs w:val="4"/>
              </w:rPr>
            </w:pPr>
          </w:p>
          <w:p w14:paraId="3829F863"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D2ABDEA"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BC48C95"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E51EA0D" w14:textId="77777777" w:rsidR="003F1F85" w:rsidRDefault="003F1F85">
            <w:pPr>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178CB7DC" w14:textId="77777777" w:rsidR="003F1F85" w:rsidRDefault="003F1F85">
            <w:r>
              <w:rPr>
                <w:rFonts w:ascii="Arial" w:hAnsi="Arial" w:cs="Arial"/>
                <w:color w:val="000000"/>
                <w:sz w:val="14"/>
                <w:szCs w:val="14"/>
              </w:rPr>
              <w:t xml:space="preserve">[……..…][…….…][……..…][……..…]  </w:t>
            </w:r>
          </w:p>
        </w:tc>
      </w:tr>
      <w:tr w:rsidR="003F1F85" w14:paraId="43A8C582" w14:textId="77777777">
        <w:trPr>
          <w:trHeight w:val="1316"/>
        </w:trPr>
        <w:tc>
          <w:tcPr>
            <w:tcW w:w="4644" w:type="dxa"/>
            <w:tcBorders>
              <w:top w:val="single" w:sz="4" w:space="0" w:color="000080"/>
              <w:left w:val="single" w:sz="4" w:space="0" w:color="000080"/>
              <w:bottom w:val="single" w:sz="4" w:space="0" w:color="000080"/>
            </w:tcBorders>
            <w:shd w:val="clear" w:color="auto" w:fill="FFFFFF"/>
          </w:tcPr>
          <w:p w14:paraId="2FFBB711" w14:textId="77777777" w:rsidR="003F1F85" w:rsidRDefault="003F1F85">
            <w:pPr>
              <w:pStyle w:val="NormalLeft"/>
              <w:jc w:val="both"/>
              <w:rPr>
                <w:rFonts w:ascii="Arial" w:hAnsi="Arial" w:cs="Arial"/>
                <w:b/>
                <w:sz w:val="15"/>
                <w:szCs w:val="15"/>
              </w:rPr>
            </w:pPr>
            <w:r>
              <w:rPr>
                <w:rStyle w:val="NormalBoldChar"/>
                <w:rFonts w:ascii="Arial" w:eastAsia="Calibri" w:hAnsi="Arial" w:cs="Arial"/>
                <w:sz w:val="15"/>
                <w:szCs w:val="15"/>
              </w:rPr>
              <w:lastRenderedPageBreak/>
              <w:t xml:space="preserve">L'operatore economico è a conoscenza di qualsiasi </w:t>
            </w:r>
            <w:r>
              <w:rPr>
                <w:rFonts w:ascii="Arial" w:hAnsi="Arial" w:cs="Arial"/>
                <w:b/>
                <w:sz w:val="15"/>
                <w:szCs w:val="15"/>
              </w:rPr>
              <w:t xml:space="preserve">conflitto di </w:t>
            </w:r>
            <w:proofErr w:type="gramStart"/>
            <w:r>
              <w:rPr>
                <w:rFonts w:ascii="Arial" w:hAnsi="Arial" w:cs="Arial"/>
                <w:b/>
                <w:sz w:val="15"/>
                <w:szCs w:val="15"/>
              </w:rPr>
              <w:t>interessi(</w:t>
            </w:r>
            <w:proofErr w:type="gramEnd"/>
            <w:r>
              <w:rPr>
                <w:rStyle w:val="Caratteredellanot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66AAD6F9" w14:textId="77777777" w:rsidR="003F1F85" w:rsidRDefault="003F1F85">
            <w:pPr>
              <w:pStyle w:val="NormalLeft"/>
              <w:jc w:val="both"/>
              <w:rPr>
                <w:rFonts w:ascii="Arial" w:hAnsi="Arial" w:cs="Arial"/>
                <w:sz w:val="15"/>
                <w:szCs w:val="15"/>
              </w:rPr>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4305F974" w14:textId="77777777" w:rsidR="003F1F85" w:rsidRDefault="003F1F85">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573FBFAA" w14:textId="77777777" w:rsidR="003F1F85" w:rsidRDefault="003F1F85">
            <w:r>
              <w:rPr>
                <w:rFonts w:ascii="Arial" w:hAnsi="Arial" w:cs="Arial"/>
                <w:sz w:val="15"/>
                <w:szCs w:val="15"/>
              </w:rPr>
              <w:t>[………….]</w:t>
            </w:r>
          </w:p>
        </w:tc>
      </w:tr>
      <w:tr w:rsidR="003F1F85" w14:paraId="408DF5D1" w14:textId="77777777">
        <w:trPr>
          <w:trHeight w:val="1544"/>
        </w:trPr>
        <w:tc>
          <w:tcPr>
            <w:tcW w:w="4644" w:type="dxa"/>
            <w:tcBorders>
              <w:top w:val="single" w:sz="4" w:space="0" w:color="000080"/>
              <w:left w:val="single" w:sz="4" w:space="0" w:color="000080"/>
              <w:bottom w:val="single" w:sz="4" w:space="0" w:color="000080"/>
            </w:tcBorders>
            <w:shd w:val="clear" w:color="auto" w:fill="FFFFFF"/>
          </w:tcPr>
          <w:p w14:paraId="3CADE385" w14:textId="77777777" w:rsidR="003F1F85" w:rsidRDefault="003F1F85">
            <w:pPr>
              <w:pStyle w:val="NormalLeft"/>
              <w:jc w:val="both"/>
              <w:rPr>
                <w:rFonts w:ascii="Arial" w:hAnsi="Arial" w:cs="Arial"/>
                <w:b/>
                <w:color w:val="000000"/>
                <w:sz w:val="15"/>
                <w:szCs w:val="15"/>
              </w:rPr>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75FE303E" w14:textId="77777777" w:rsidR="003F1F85" w:rsidRDefault="003F1F85">
            <w:pPr>
              <w:pStyle w:val="NormalLeft"/>
              <w:jc w:val="both"/>
              <w:rPr>
                <w:rFonts w:ascii="Arial" w:hAnsi="Arial" w:cs="Arial"/>
                <w:sz w:val="15"/>
                <w:szCs w:val="15"/>
              </w:rPr>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338DACF1" w14:textId="77777777" w:rsidR="003F1F85" w:rsidRDefault="003F1F85">
            <w:pPr>
              <w:rPr>
                <w:rFonts w:ascii="Arial" w:hAnsi="Arial" w:cs="Arial"/>
                <w:color w:val="FF0000"/>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D305B1D" w14:textId="77777777" w:rsidR="003F1F85" w:rsidRDefault="003F1F85">
            <w:pPr>
              <w:rPr>
                <w:rFonts w:ascii="Arial" w:hAnsi="Arial" w:cs="Arial"/>
                <w:color w:val="FF0000"/>
                <w:sz w:val="15"/>
                <w:szCs w:val="15"/>
              </w:rPr>
            </w:pPr>
          </w:p>
          <w:p w14:paraId="23243EE7" w14:textId="77777777" w:rsidR="003F1F85" w:rsidRDefault="003F1F85">
            <w:r>
              <w:rPr>
                <w:rFonts w:ascii="Arial" w:hAnsi="Arial" w:cs="Arial"/>
                <w:sz w:val="15"/>
                <w:szCs w:val="15"/>
              </w:rPr>
              <w:t xml:space="preserve"> […………………]</w:t>
            </w:r>
          </w:p>
        </w:tc>
      </w:tr>
      <w:tr w:rsidR="003F1F85" w14:paraId="777ECD10" w14:textId="77777777">
        <w:trPr>
          <w:trHeight w:val="1493"/>
        </w:trPr>
        <w:tc>
          <w:tcPr>
            <w:tcW w:w="4644" w:type="dxa"/>
            <w:tcBorders>
              <w:top w:val="single" w:sz="4" w:space="0" w:color="000080"/>
              <w:left w:val="single" w:sz="4" w:space="0" w:color="000080"/>
              <w:bottom w:val="single" w:sz="4" w:space="0" w:color="000080"/>
            </w:tcBorders>
            <w:shd w:val="clear" w:color="auto" w:fill="FFFFFF"/>
          </w:tcPr>
          <w:p w14:paraId="211C1ADC" w14:textId="77777777" w:rsidR="003F1F85" w:rsidRDefault="003F1F85">
            <w:pPr>
              <w:pStyle w:val="NormalLeft"/>
              <w:jc w:val="both"/>
              <w:rPr>
                <w:rStyle w:val="NormalBoldChar"/>
                <w:rFonts w:ascii="Arial" w:eastAsia="Calibri" w:hAnsi="Arial" w:cs="Arial"/>
                <w:color w:val="000000"/>
                <w:sz w:val="14"/>
                <w:szCs w:val="14"/>
              </w:rPr>
            </w:pPr>
            <w:r>
              <w:rPr>
                <w:rFonts w:ascii="Arial" w:hAnsi="Arial" w:cs="Arial"/>
                <w:color w:val="000000"/>
                <w:sz w:val="15"/>
                <w:szCs w:val="15"/>
              </w:rPr>
              <w:t>L'operatore economico può confermare di:</w:t>
            </w:r>
          </w:p>
          <w:p w14:paraId="4E3F2BC9" w14:textId="77777777" w:rsidR="003F1F85" w:rsidRDefault="003F1F85">
            <w:pPr>
              <w:pStyle w:val="NormalLeft"/>
              <w:numPr>
                <w:ilvl w:val="0"/>
                <w:numId w:val="14"/>
              </w:numPr>
              <w:ind w:left="304" w:hanging="284"/>
              <w:jc w:val="both"/>
              <w:rPr>
                <w:rFonts w:ascii="Arial" w:hAnsi="Arial" w:cs="Arial"/>
                <w:color w:val="000000"/>
                <w:sz w:val="14"/>
                <w:szCs w:val="14"/>
              </w:rPr>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687F8AE5" w14:textId="77777777" w:rsidR="003F1F85" w:rsidRDefault="003F1F85">
            <w:pPr>
              <w:pStyle w:val="NormalLeft"/>
              <w:jc w:val="both"/>
              <w:rPr>
                <w:rFonts w:ascii="Arial" w:hAnsi="Arial" w:cs="Arial"/>
                <w:color w:val="000000"/>
                <w:sz w:val="15"/>
                <w:szCs w:val="15"/>
              </w:rPr>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00005AF9" w14:textId="77777777" w:rsidR="003F1F85" w:rsidRDefault="003F1F85">
            <w:pPr>
              <w:snapToGrid w:val="0"/>
              <w:rPr>
                <w:rFonts w:ascii="Arial" w:hAnsi="Arial" w:cs="Arial"/>
                <w:color w:val="000000"/>
                <w:sz w:val="15"/>
                <w:szCs w:val="15"/>
              </w:rPr>
            </w:pPr>
          </w:p>
          <w:p w14:paraId="28AEA586" w14:textId="77777777" w:rsidR="003F1F85" w:rsidRDefault="003F1F85">
            <w:pPr>
              <w:rPr>
                <w:rFonts w:ascii="Arial" w:hAnsi="Arial" w:cs="Arial"/>
                <w:color w:val="000000"/>
                <w:szCs w:val="24"/>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F10DFD2" w14:textId="77777777" w:rsidR="003F1F85" w:rsidRDefault="003F1F85">
            <w:pPr>
              <w:rPr>
                <w:rFonts w:ascii="Arial" w:hAnsi="Arial" w:cs="Arial"/>
                <w:color w:val="000000"/>
                <w:szCs w:val="24"/>
              </w:rPr>
            </w:pPr>
          </w:p>
          <w:p w14:paraId="55675042" w14:textId="77777777" w:rsidR="003F1F85" w:rsidRDefault="003F1F85">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14:paraId="568DDDE4" w14:textId="77777777" w:rsidR="003F1F85" w:rsidRDefault="003F1F85">
      <w:pPr>
        <w:pStyle w:val="SectionTitle"/>
        <w:rPr>
          <w:rFonts w:ascii="Arial" w:hAnsi="Arial" w:cs="Arial"/>
          <w:color w:val="000000"/>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3F1F85" w14:paraId="2C0103A3" w14:textId="77777777">
        <w:tc>
          <w:tcPr>
            <w:tcW w:w="4644" w:type="dxa"/>
            <w:tcBorders>
              <w:top w:val="single" w:sz="4" w:space="0" w:color="000080"/>
              <w:left w:val="single" w:sz="4" w:space="0" w:color="000080"/>
              <w:bottom w:val="single" w:sz="4" w:space="0" w:color="000080"/>
            </w:tcBorders>
            <w:shd w:val="clear" w:color="auto" w:fill="FFFFFF"/>
          </w:tcPr>
          <w:p w14:paraId="1B865011" w14:textId="77777777" w:rsidR="003F1F85" w:rsidRDefault="003F1F85">
            <w:pPr>
              <w:jc w:val="both"/>
              <w:rPr>
                <w:rFonts w:ascii="Arial" w:hAnsi="Arial" w:cs="Arial"/>
                <w:b/>
                <w:sz w:val="15"/>
                <w:szCs w:val="15"/>
              </w:rPr>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w:t>
            </w:r>
            <w:proofErr w:type="gramStart"/>
            <w:r>
              <w:rPr>
                <w:rFonts w:ascii="Arial" w:hAnsi="Arial" w:cs="Arial"/>
                <w:color w:val="000000"/>
                <w:sz w:val="15"/>
                <w:szCs w:val="15"/>
              </w:rPr>
              <w:t>articolo  80</w:t>
            </w:r>
            <w:proofErr w:type="gramEnd"/>
            <w:r>
              <w:rPr>
                <w:rFonts w:ascii="Arial" w:hAnsi="Arial" w:cs="Arial"/>
                <w:color w:val="000000"/>
                <w:sz w:val="15"/>
                <w:szCs w:val="15"/>
              </w:rPr>
              <w:t xml:space="preserve">, comma 2 e comma 5, lett. </w:t>
            </w:r>
            <w:r>
              <w:rPr>
                <w:rFonts w:ascii="Arial" w:hAnsi="Arial" w:cs="Arial"/>
                <w:i/>
                <w:color w:val="000000"/>
                <w:sz w:val="15"/>
                <w:szCs w:val="15"/>
              </w:rPr>
              <w:t>f), f-bis), f-ter,), g), h), i), l), m),</w:t>
            </w:r>
            <w:r>
              <w:rPr>
                <w:rFonts w:ascii="Arial" w:hAnsi="Arial" w:cs="Arial"/>
                <w:color w:val="000000"/>
                <w:sz w:val="15"/>
                <w:szCs w:val="15"/>
              </w:rPr>
              <w:t xml:space="preserve"> del Codice e art. 53 comma 16-ter del D. Lgs. 165/2001</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0ABA66A8" w14:textId="77777777" w:rsidR="003F1F85" w:rsidRDefault="003F1F85">
            <w:r>
              <w:rPr>
                <w:rFonts w:ascii="Arial" w:hAnsi="Arial" w:cs="Arial"/>
                <w:b/>
                <w:sz w:val="15"/>
                <w:szCs w:val="15"/>
              </w:rPr>
              <w:t>Risposta:</w:t>
            </w:r>
          </w:p>
        </w:tc>
      </w:tr>
      <w:tr w:rsidR="003F1F85" w14:paraId="2861EEF9" w14:textId="77777777">
        <w:tc>
          <w:tcPr>
            <w:tcW w:w="4644" w:type="dxa"/>
            <w:tcBorders>
              <w:top w:val="single" w:sz="4" w:space="0" w:color="000080"/>
              <w:left w:val="single" w:sz="4" w:space="0" w:color="000080"/>
              <w:bottom w:val="single" w:sz="4" w:space="0" w:color="000080"/>
            </w:tcBorders>
            <w:shd w:val="clear" w:color="auto" w:fill="FFFFFF"/>
          </w:tcPr>
          <w:p w14:paraId="3DF55E6E" w14:textId="77777777" w:rsidR="003F1F85" w:rsidRDefault="003F1F85">
            <w:pPr>
              <w:jc w:val="both"/>
              <w:rPr>
                <w:rFonts w:ascii="Arial" w:hAnsi="Arial" w:cs="Arial"/>
                <w:sz w:val="14"/>
                <w:szCs w:val="14"/>
              </w:rPr>
            </w:pPr>
            <w:r>
              <w:rPr>
                <w:rFonts w:ascii="Arial" w:hAnsi="Arial" w:cs="Arial"/>
                <w:color w:val="000000"/>
                <w:sz w:val="14"/>
                <w:szCs w:val="14"/>
              </w:rPr>
              <w:t>Sussistono  a carico dell’operatore economico cause di decadenza, di sospensione o di divieto previste dall'</w:t>
            </w:r>
            <w:hyperlink r:id="rId8"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9"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10"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1"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0934701D" w14:textId="77777777" w:rsidR="003F1F85" w:rsidRDefault="003F1F85">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3BBDCD52" w14:textId="77777777" w:rsidR="003F1F85" w:rsidRDefault="003F1F85">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7B7A92E2" w14:textId="77777777" w:rsidR="003F1F85" w:rsidRDefault="003F1F85">
            <w:r>
              <w:rPr>
                <w:rFonts w:ascii="Arial" w:hAnsi="Arial" w:cs="Arial"/>
                <w:sz w:val="14"/>
                <w:szCs w:val="14"/>
              </w:rPr>
              <w:t>[…………….…][………………][……..………][…..……..…] (</w:t>
            </w:r>
            <w:r>
              <w:rPr>
                <w:rStyle w:val="Caratteredellanota"/>
                <w:rFonts w:ascii="Arial" w:hAnsi="Arial" w:cs="Arial"/>
                <w:sz w:val="14"/>
                <w:szCs w:val="14"/>
              </w:rPr>
              <w:footnoteReference w:id="26"/>
            </w:r>
            <w:r>
              <w:rPr>
                <w:rFonts w:ascii="Arial" w:hAnsi="Arial" w:cs="Arial"/>
                <w:sz w:val="14"/>
                <w:szCs w:val="14"/>
              </w:rPr>
              <w:t>)</w:t>
            </w:r>
          </w:p>
        </w:tc>
      </w:tr>
      <w:tr w:rsidR="003F1F85" w14:paraId="4B0E3EAE" w14:textId="77777777">
        <w:tc>
          <w:tcPr>
            <w:tcW w:w="4644" w:type="dxa"/>
            <w:tcBorders>
              <w:top w:val="single" w:sz="4" w:space="0" w:color="000080"/>
              <w:left w:val="single" w:sz="4" w:space="0" w:color="000080"/>
              <w:bottom w:val="single" w:sz="4" w:space="0" w:color="000080"/>
            </w:tcBorders>
            <w:shd w:val="clear" w:color="auto" w:fill="FFFFFF"/>
          </w:tcPr>
          <w:p w14:paraId="50199E7F" w14:textId="77777777" w:rsidR="003F1F85" w:rsidRDefault="003F1F85">
            <w:pPr>
              <w:rPr>
                <w:rFonts w:ascii="Arial" w:hAnsi="Arial" w:cs="Arial"/>
                <w:color w:val="000000"/>
                <w:sz w:val="14"/>
                <w:szCs w:val="14"/>
              </w:rPr>
            </w:pPr>
            <w:r>
              <w:rPr>
                <w:rFonts w:ascii="Arial" w:hAnsi="Arial" w:cs="Arial"/>
                <w:color w:val="000000"/>
                <w:sz w:val="14"/>
                <w:szCs w:val="14"/>
              </w:rPr>
              <w:t xml:space="preserve">L’operatore economico si trova in una delle seguenti </w:t>
            </w:r>
            <w:proofErr w:type="gramStart"/>
            <w:r>
              <w:rPr>
                <w:rFonts w:ascii="Arial" w:hAnsi="Arial" w:cs="Arial"/>
                <w:color w:val="000000"/>
                <w:sz w:val="14"/>
                <w:szCs w:val="14"/>
              </w:rPr>
              <w:t>situazioni ?</w:t>
            </w:r>
            <w:proofErr w:type="gramEnd"/>
          </w:p>
          <w:p w14:paraId="01E25864" w14:textId="77777777" w:rsidR="003F1F85" w:rsidRDefault="003F1F85">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è stato soggetto alla sanzione interdittiva di cui all'</w:t>
            </w:r>
            <w:hyperlink r:id="rId12" w:anchor="09" w:history="1">
              <w:r>
                <w:rPr>
                  <w:rStyle w:val="Collegamentoipertestuale"/>
                  <w:rFonts w:ascii="Arial" w:eastAsia="font1191"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Pr>
                  <w:rStyle w:val="Collegamentoipertestuale"/>
                  <w:rFonts w:ascii="Arial" w:eastAsia="font1191"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6365972B" w14:textId="77777777" w:rsidR="003F1F85" w:rsidRDefault="003F1F85">
            <w:pPr>
              <w:pStyle w:val="NormaleWeb1"/>
              <w:spacing w:before="0" w:after="0"/>
              <w:ind w:left="284" w:hanging="284"/>
              <w:jc w:val="both"/>
              <w:rPr>
                <w:rFonts w:ascii="Arial" w:hAnsi="Arial" w:cs="Arial"/>
                <w:color w:val="000000"/>
                <w:sz w:val="14"/>
                <w:szCs w:val="14"/>
              </w:rPr>
            </w:pPr>
          </w:p>
          <w:p w14:paraId="4B653838" w14:textId="77777777" w:rsidR="003F1F85" w:rsidRDefault="003F1F85">
            <w:pPr>
              <w:pStyle w:val="NormaleWeb1"/>
              <w:spacing w:before="0" w:after="0"/>
              <w:jc w:val="both"/>
              <w:rPr>
                <w:rFonts w:ascii="Arial" w:hAnsi="Arial" w:cs="Arial"/>
                <w:color w:val="000000"/>
                <w:sz w:val="14"/>
                <w:szCs w:val="14"/>
              </w:rPr>
            </w:pPr>
          </w:p>
          <w:p w14:paraId="052AA6E5" w14:textId="77777777" w:rsidR="003F1F85" w:rsidRDefault="003F1F85">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50515DE8" w14:textId="77777777" w:rsidR="003F1F85" w:rsidRDefault="003F1F85">
            <w:pPr>
              <w:pStyle w:val="NormaleWeb1"/>
              <w:spacing w:before="0" w:after="0"/>
              <w:ind w:left="284" w:hanging="284"/>
              <w:jc w:val="both"/>
              <w:rPr>
                <w:rFonts w:ascii="Arial" w:hAnsi="Arial" w:cs="Arial"/>
                <w:color w:val="000000"/>
                <w:sz w:val="14"/>
                <w:szCs w:val="14"/>
              </w:rPr>
            </w:pPr>
          </w:p>
          <w:p w14:paraId="5C8C6865" w14:textId="77777777" w:rsidR="003F1F85" w:rsidRDefault="003F1F85">
            <w:pPr>
              <w:pStyle w:val="NormaleWeb1"/>
              <w:spacing w:before="0" w:after="0"/>
              <w:ind w:left="284" w:hanging="284"/>
              <w:jc w:val="both"/>
              <w:rPr>
                <w:rFonts w:ascii="Arial" w:hAnsi="Arial" w:cs="Arial"/>
                <w:color w:val="000000"/>
                <w:sz w:val="14"/>
                <w:szCs w:val="14"/>
              </w:rPr>
            </w:pPr>
          </w:p>
          <w:p w14:paraId="118DBFBD" w14:textId="77777777" w:rsidR="003F1F85" w:rsidRDefault="003F1F85">
            <w:pPr>
              <w:pStyle w:val="NormaleWeb1"/>
              <w:spacing w:before="0" w:after="0"/>
              <w:ind w:left="284" w:hanging="284"/>
              <w:jc w:val="both"/>
              <w:rPr>
                <w:rFonts w:ascii="Arial" w:hAnsi="Arial" w:cs="Arial"/>
                <w:color w:val="000000"/>
                <w:sz w:val="14"/>
                <w:szCs w:val="14"/>
              </w:rPr>
            </w:pPr>
          </w:p>
          <w:p w14:paraId="06016F5C" w14:textId="77777777" w:rsidR="003F1F85" w:rsidRDefault="003F1F85">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ha violato il divieto di intestazione fiduciaria di cui all'</w:t>
            </w:r>
            <w:r>
              <w:rPr>
                <w:rStyle w:val="Collegamentoipertestuale"/>
                <w:rFonts w:ascii="Arial" w:eastAsia="font1191"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0019CAA8" w14:textId="77777777" w:rsidR="003F1F85" w:rsidRDefault="003F1F85">
            <w:pPr>
              <w:spacing w:before="0" w:after="0"/>
              <w:ind w:left="284" w:hanging="284"/>
              <w:jc w:val="both"/>
              <w:rPr>
                <w:rFonts w:ascii="Arial" w:hAnsi="Arial" w:cs="Arial"/>
                <w:color w:val="000000"/>
                <w:sz w:val="14"/>
                <w:szCs w:val="14"/>
              </w:rPr>
            </w:pPr>
          </w:p>
          <w:p w14:paraId="78804547" w14:textId="77777777" w:rsidR="003F1F85" w:rsidRDefault="003F1F85">
            <w:pPr>
              <w:spacing w:before="0" w:after="0"/>
              <w:ind w:left="284" w:hanging="284"/>
              <w:jc w:val="both"/>
              <w:rPr>
                <w:rFonts w:ascii="Arial" w:hAnsi="Arial" w:cs="Arial"/>
                <w:color w:val="000000"/>
                <w:sz w:val="14"/>
                <w:szCs w:val="14"/>
              </w:rPr>
            </w:pPr>
            <w:r>
              <w:rPr>
                <w:rFonts w:ascii="Arial" w:hAnsi="Arial" w:cs="Arial"/>
                <w:color w:val="000000"/>
                <w:sz w:val="14"/>
                <w:szCs w:val="14"/>
              </w:rPr>
              <w:lastRenderedPageBreak/>
              <w:t xml:space="preserve">In caso </w:t>
            </w:r>
            <w:proofErr w:type="gramStart"/>
            <w:r>
              <w:rPr>
                <w:rFonts w:ascii="Arial" w:hAnsi="Arial" w:cs="Arial"/>
                <w:color w:val="000000"/>
                <w:sz w:val="14"/>
                <w:szCs w:val="14"/>
              </w:rPr>
              <w:t>affermativo  :</w:t>
            </w:r>
            <w:proofErr w:type="gramEnd"/>
          </w:p>
          <w:p w14:paraId="6BEEA21D" w14:textId="77777777" w:rsidR="003F1F85" w:rsidRDefault="003F1F8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3CCE1A9C" w14:textId="77777777" w:rsidR="003F1F85" w:rsidRDefault="003F1F85">
            <w:pPr>
              <w:pStyle w:val="NormaleWeb1"/>
              <w:spacing w:before="0" w:after="0"/>
              <w:ind w:left="284" w:hanging="284"/>
              <w:jc w:val="both"/>
              <w:rPr>
                <w:rFonts w:ascii="Arial" w:hAnsi="Arial" w:cs="Arial"/>
                <w:color w:val="000000"/>
                <w:sz w:val="14"/>
                <w:szCs w:val="14"/>
              </w:rPr>
            </w:pPr>
          </w:p>
          <w:p w14:paraId="49DFB80D" w14:textId="77777777" w:rsidR="003F1F85" w:rsidRDefault="003F1F8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la violazione è stata </w:t>
            </w:r>
            <w:proofErr w:type="gramStart"/>
            <w:r>
              <w:rPr>
                <w:rFonts w:ascii="Arial" w:hAnsi="Arial" w:cs="Arial"/>
                <w:color w:val="000000"/>
                <w:sz w:val="14"/>
                <w:szCs w:val="14"/>
              </w:rPr>
              <w:t>rimossa ?</w:t>
            </w:r>
            <w:proofErr w:type="gramEnd"/>
          </w:p>
          <w:p w14:paraId="26A49B59" w14:textId="77777777" w:rsidR="003F1F85" w:rsidRDefault="003F1F85">
            <w:pPr>
              <w:pStyle w:val="NormaleWeb1"/>
              <w:spacing w:before="0" w:after="0"/>
              <w:ind w:left="284" w:hanging="284"/>
              <w:jc w:val="both"/>
              <w:rPr>
                <w:rFonts w:ascii="Arial" w:hAnsi="Arial" w:cs="Arial"/>
                <w:color w:val="000000"/>
                <w:sz w:val="14"/>
                <w:szCs w:val="14"/>
              </w:rPr>
            </w:pPr>
          </w:p>
          <w:p w14:paraId="13E869E5" w14:textId="77777777" w:rsidR="003F1F85" w:rsidRDefault="003F1F85">
            <w:pPr>
              <w:pStyle w:val="NormaleWeb1"/>
              <w:spacing w:before="0" w:after="0"/>
              <w:ind w:left="284" w:hanging="284"/>
              <w:jc w:val="both"/>
              <w:rPr>
                <w:rFonts w:ascii="Arial" w:hAnsi="Arial" w:cs="Arial"/>
                <w:color w:val="000000"/>
                <w:sz w:val="14"/>
                <w:szCs w:val="14"/>
              </w:rPr>
            </w:pPr>
          </w:p>
          <w:p w14:paraId="56333162" w14:textId="77777777" w:rsidR="003F1F85" w:rsidRDefault="003F1F85">
            <w:pPr>
              <w:pStyle w:val="NormaleWeb1"/>
              <w:spacing w:before="0" w:after="0"/>
              <w:ind w:left="284" w:hanging="284"/>
              <w:jc w:val="both"/>
              <w:rPr>
                <w:rFonts w:ascii="Arial" w:hAnsi="Arial" w:cs="Arial"/>
                <w:color w:val="000000"/>
                <w:sz w:val="14"/>
                <w:szCs w:val="14"/>
              </w:rPr>
            </w:pPr>
          </w:p>
          <w:p w14:paraId="04FA697A" w14:textId="77777777" w:rsidR="003F1F85" w:rsidRDefault="003F1F85">
            <w:pPr>
              <w:pStyle w:val="NormaleWeb1"/>
              <w:spacing w:before="0" w:after="0"/>
              <w:ind w:left="284" w:hanging="284"/>
              <w:jc w:val="both"/>
              <w:rPr>
                <w:rFonts w:ascii="Arial" w:hAnsi="Arial" w:cs="Arial"/>
                <w:color w:val="000000"/>
                <w:sz w:val="14"/>
                <w:szCs w:val="14"/>
              </w:rPr>
            </w:pPr>
          </w:p>
          <w:p w14:paraId="15AD1DE0" w14:textId="77777777" w:rsidR="003F1F85" w:rsidRDefault="003F1F85">
            <w:pPr>
              <w:pStyle w:val="NormaleWeb1"/>
              <w:spacing w:before="0" w:after="0"/>
              <w:ind w:left="284" w:hanging="284"/>
              <w:jc w:val="both"/>
              <w:rPr>
                <w:rFonts w:ascii="Arial" w:hAnsi="Arial" w:cs="Arial"/>
                <w:color w:val="000000"/>
                <w:sz w:val="14"/>
                <w:szCs w:val="14"/>
              </w:rPr>
            </w:pPr>
          </w:p>
          <w:p w14:paraId="2D5FE8D4" w14:textId="77777777" w:rsidR="003F1F85" w:rsidRDefault="003F1F85">
            <w:pPr>
              <w:pStyle w:val="NormaleWeb1"/>
              <w:spacing w:before="0" w:after="0"/>
              <w:ind w:left="284" w:hanging="284"/>
              <w:jc w:val="both"/>
              <w:rPr>
                <w:rFonts w:ascii="Arial" w:hAnsi="Arial" w:cs="Arial"/>
                <w:color w:val="000000"/>
                <w:sz w:val="14"/>
                <w:szCs w:val="14"/>
              </w:rPr>
            </w:pPr>
          </w:p>
          <w:p w14:paraId="5373C74F" w14:textId="77777777" w:rsidR="003F1F85" w:rsidRDefault="003F1F85">
            <w:pPr>
              <w:pStyle w:val="NormaleWeb1"/>
              <w:spacing w:before="0" w:after="0"/>
              <w:ind w:left="284" w:hanging="284"/>
              <w:jc w:val="both"/>
              <w:rPr>
                <w:rFonts w:ascii="Arial" w:hAnsi="Arial" w:cs="Arial"/>
                <w:color w:val="000000"/>
                <w:sz w:val="14"/>
                <w:szCs w:val="14"/>
              </w:rPr>
            </w:pPr>
          </w:p>
          <w:p w14:paraId="1BB207AE" w14:textId="77777777" w:rsidR="003F1F85" w:rsidRDefault="003F1F85">
            <w:pPr>
              <w:pStyle w:val="NormaleWeb1"/>
              <w:spacing w:before="0" w:after="0"/>
              <w:ind w:left="284" w:hanging="284"/>
              <w:jc w:val="both"/>
              <w:rPr>
                <w:rFonts w:ascii="Arial" w:hAnsi="Arial" w:cs="Arial"/>
                <w:color w:val="000000"/>
                <w:sz w:val="14"/>
                <w:szCs w:val="14"/>
              </w:rPr>
            </w:pPr>
          </w:p>
          <w:p w14:paraId="17DD59DB" w14:textId="77777777" w:rsidR="003F1F85" w:rsidRDefault="003F1F85">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r:id="rId14" w:anchor="17" w:history="1">
              <w:r>
                <w:rPr>
                  <w:rStyle w:val="Collegamentoipertestuale"/>
                  <w:rFonts w:ascii="Arial" w:eastAsia="font1191" w:hAnsi="Arial" w:cs="Arial"/>
                  <w:color w:val="000000"/>
                  <w:sz w:val="14"/>
                  <w:szCs w:val="14"/>
                  <w:u w:val="none"/>
                </w:rPr>
                <w:t>a legge 12 marzo 1999, n. 68</w:t>
              </w:r>
            </w:hyperlink>
          </w:p>
          <w:p w14:paraId="21CCF084" w14:textId="77777777" w:rsidR="003F1F85" w:rsidRDefault="003F1F85">
            <w:pPr>
              <w:pStyle w:val="NormaleWeb1"/>
              <w:spacing w:before="0" w:after="0"/>
              <w:ind w:left="284"/>
              <w:jc w:val="both"/>
              <w:rPr>
                <w:rFonts w:eastAsia="font1191"/>
                <w:color w:val="000000"/>
              </w:rPr>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4E33B625" w14:textId="77777777" w:rsidR="003F1F85" w:rsidRDefault="003F1F85">
            <w:pPr>
              <w:pStyle w:val="NormaleWeb1"/>
              <w:spacing w:before="0" w:after="0"/>
              <w:ind w:left="284" w:hanging="284"/>
              <w:jc w:val="both"/>
              <w:rPr>
                <w:rFonts w:eastAsia="font1191"/>
                <w:color w:val="000000"/>
              </w:rPr>
            </w:pPr>
          </w:p>
          <w:p w14:paraId="30DF7A24" w14:textId="77777777" w:rsidR="003F1F85" w:rsidRDefault="003F1F85">
            <w:pPr>
              <w:pStyle w:val="NormaleWeb1"/>
              <w:spacing w:before="0" w:after="0"/>
              <w:jc w:val="both"/>
              <w:rPr>
                <w:rFonts w:ascii="Arial" w:hAnsi="Arial" w:cs="Arial"/>
                <w:color w:val="000000"/>
                <w:sz w:val="14"/>
                <w:szCs w:val="14"/>
              </w:rPr>
            </w:pPr>
          </w:p>
          <w:p w14:paraId="085D829C" w14:textId="77777777" w:rsidR="003F1F85" w:rsidRDefault="003F1F85">
            <w:pPr>
              <w:pStyle w:val="NormaleWeb1"/>
              <w:spacing w:before="0" w:after="0"/>
              <w:jc w:val="both"/>
              <w:rPr>
                <w:rFonts w:ascii="Arial" w:hAnsi="Arial" w:cs="Arial"/>
                <w:color w:val="000000"/>
                <w:sz w:val="14"/>
                <w:szCs w:val="14"/>
              </w:rPr>
            </w:pPr>
          </w:p>
          <w:p w14:paraId="066851BF" w14:textId="77777777" w:rsidR="003F1F85" w:rsidRDefault="003F1F85">
            <w:pPr>
              <w:pStyle w:val="NormaleWeb1"/>
              <w:spacing w:before="0" w:after="0"/>
              <w:jc w:val="both"/>
              <w:rPr>
                <w:rFonts w:ascii="Arial" w:hAnsi="Arial" w:cs="Arial"/>
                <w:color w:val="000000"/>
                <w:sz w:val="14"/>
                <w:szCs w:val="14"/>
              </w:rPr>
            </w:pPr>
          </w:p>
          <w:p w14:paraId="6B14D344" w14:textId="77777777" w:rsidR="003F1F85" w:rsidRDefault="003F1F85">
            <w:pPr>
              <w:pStyle w:val="NormaleWeb1"/>
              <w:spacing w:before="0" w:after="0"/>
              <w:jc w:val="both"/>
              <w:rPr>
                <w:rFonts w:ascii="Arial" w:hAnsi="Arial" w:cs="Arial"/>
                <w:color w:val="000000"/>
                <w:sz w:val="14"/>
                <w:szCs w:val="14"/>
              </w:rPr>
            </w:pPr>
          </w:p>
          <w:p w14:paraId="18F9D177" w14:textId="77777777" w:rsidR="003F1F85" w:rsidRDefault="003F1F85">
            <w:pPr>
              <w:pStyle w:val="NormaleWeb1"/>
              <w:spacing w:before="0" w:after="0"/>
              <w:jc w:val="both"/>
              <w:rPr>
                <w:rFonts w:ascii="Arial" w:hAnsi="Arial" w:cs="Arial"/>
                <w:color w:val="000000"/>
                <w:sz w:val="14"/>
                <w:szCs w:val="14"/>
              </w:rPr>
            </w:pPr>
          </w:p>
          <w:p w14:paraId="42E57C26" w14:textId="77777777" w:rsidR="003F1F85" w:rsidRDefault="003F1F85">
            <w:pPr>
              <w:pStyle w:val="NormaleWeb1"/>
              <w:spacing w:before="0" w:after="0"/>
              <w:jc w:val="both"/>
              <w:rPr>
                <w:rFonts w:ascii="Arial" w:hAnsi="Arial" w:cs="Arial"/>
                <w:color w:val="000000"/>
                <w:sz w:val="14"/>
                <w:szCs w:val="14"/>
              </w:rPr>
            </w:pPr>
          </w:p>
          <w:p w14:paraId="78D8A74D" w14:textId="77777777" w:rsidR="003F1F85" w:rsidRDefault="003F1F85">
            <w:pPr>
              <w:pStyle w:val="NormaleWeb1"/>
              <w:spacing w:before="0" w:after="0"/>
              <w:jc w:val="both"/>
              <w:rPr>
                <w:rFonts w:ascii="Arial" w:hAnsi="Arial" w:cs="Arial"/>
                <w:color w:val="000000"/>
                <w:sz w:val="14"/>
                <w:szCs w:val="14"/>
              </w:rPr>
            </w:pPr>
          </w:p>
          <w:p w14:paraId="2A972B96" w14:textId="77777777" w:rsidR="003F1F85" w:rsidRDefault="003F1F85">
            <w:pPr>
              <w:pStyle w:val="NormaleWeb1"/>
              <w:spacing w:before="0" w:after="0"/>
              <w:jc w:val="both"/>
              <w:rPr>
                <w:rFonts w:ascii="Arial" w:hAnsi="Arial" w:cs="Arial"/>
                <w:color w:val="000000"/>
                <w:sz w:val="14"/>
                <w:szCs w:val="14"/>
              </w:rPr>
            </w:pPr>
          </w:p>
          <w:p w14:paraId="046FE1A7" w14:textId="77777777" w:rsidR="003F1F85" w:rsidRDefault="003F1F85">
            <w:pPr>
              <w:pStyle w:val="NormaleWeb1"/>
              <w:numPr>
                <w:ilvl w:val="0"/>
                <w:numId w:val="9"/>
              </w:numPr>
              <w:spacing w:before="0" w:after="0"/>
              <w:ind w:left="304" w:hanging="304"/>
              <w:jc w:val="both"/>
              <w:rPr>
                <w:rFonts w:ascii="Arial" w:hAnsi="Arial" w:cs="Arial"/>
                <w:color w:val="000000"/>
                <w:sz w:val="14"/>
                <w:szCs w:val="14"/>
              </w:rPr>
            </w:pPr>
            <w:r>
              <w:rPr>
                <w:rFonts w:ascii="Arial" w:hAnsi="Arial" w:cs="Arial"/>
                <w:color w:val="000000"/>
                <w:sz w:val="14"/>
                <w:szCs w:val="14"/>
              </w:rPr>
              <w:t xml:space="preserve">è stato vittima dei reati previsti e puniti dagli </w:t>
            </w:r>
            <w:hyperlink r:id="rId15" w:anchor="317" w:history="1">
              <w:r>
                <w:rPr>
                  <w:rStyle w:val="Collegamentoipertestuale"/>
                  <w:rFonts w:ascii="Arial" w:eastAsia="font1191" w:hAnsi="Arial" w:cs="Arial"/>
                  <w:color w:val="000000"/>
                  <w:sz w:val="14"/>
                  <w:szCs w:val="14"/>
                  <w:u w:val="none"/>
                </w:rPr>
                <w:t>articoli 317</w:t>
              </w:r>
            </w:hyperlink>
            <w:r>
              <w:rPr>
                <w:rFonts w:ascii="Arial" w:hAnsi="Arial" w:cs="Arial"/>
                <w:color w:val="000000"/>
                <w:sz w:val="14"/>
                <w:szCs w:val="14"/>
              </w:rPr>
              <w:t xml:space="preserve"> e </w:t>
            </w:r>
            <w:hyperlink r:id="rId16" w:anchor="629" w:history="1">
              <w:r>
                <w:rPr>
                  <w:rStyle w:val="Collegamentoipertestuale"/>
                  <w:rFonts w:ascii="Arial" w:eastAsia="font1191"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53307412" w14:textId="77777777" w:rsidR="003F1F85" w:rsidRDefault="003F1F85">
            <w:pPr>
              <w:pStyle w:val="NormaleWeb1"/>
              <w:spacing w:before="0" w:after="0"/>
              <w:ind w:left="284" w:hanging="284"/>
              <w:jc w:val="both"/>
              <w:rPr>
                <w:rFonts w:ascii="Arial" w:hAnsi="Arial" w:cs="Arial"/>
                <w:color w:val="000000"/>
                <w:sz w:val="14"/>
                <w:szCs w:val="14"/>
              </w:rPr>
            </w:pPr>
          </w:p>
          <w:p w14:paraId="04E1BD6B" w14:textId="77777777" w:rsidR="003F1F85" w:rsidRDefault="003F1F8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632C7468" w14:textId="77777777" w:rsidR="003F1F85" w:rsidRDefault="003F1F85">
            <w:pPr>
              <w:pStyle w:val="NormaleWeb1"/>
              <w:spacing w:before="0" w:after="0"/>
              <w:ind w:left="284" w:hanging="284"/>
              <w:jc w:val="both"/>
              <w:rPr>
                <w:rFonts w:ascii="Arial" w:hAnsi="Arial" w:cs="Arial"/>
                <w:color w:val="000000"/>
                <w:sz w:val="14"/>
                <w:szCs w:val="14"/>
              </w:rPr>
            </w:pPr>
          </w:p>
          <w:p w14:paraId="3B7A9F03" w14:textId="77777777" w:rsidR="003F1F85" w:rsidRDefault="003F1F8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6A32F8C6" w14:textId="77777777" w:rsidR="003F1F85" w:rsidRDefault="003F1F85">
            <w:pPr>
              <w:pStyle w:val="NormaleWeb1"/>
              <w:spacing w:before="0" w:after="0"/>
              <w:ind w:left="284" w:hanging="284"/>
              <w:jc w:val="both"/>
              <w:rPr>
                <w:rFonts w:ascii="Arial" w:hAnsi="Arial" w:cs="Arial"/>
                <w:color w:val="000000"/>
                <w:sz w:val="14"/>
                <w:szCs w:val="14"/>
              </w:rPr>
            </w:pPr>
          </w:p>
          <w:p w14:paraId="407EB718" w14:textId="77777777" w:rsidR="003F1F85" w:rsidRDefault="003F1F8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 689 (articolo 80, comma 5, lettera l</w:t>
            </w:r>
            <w:proofErr w:type="gramStart"/>
            <w:r>
              <w:rPr>
                <w:rFonts w:ascii="Arial" w:hAnsi="Arial" w:cs="Arial"/>
                <w:color w:val="000000"/>
                <w:sz w:val="14"/>
                <w:szCs w:val="14"/>
              </w:rPr>
              <w:t>) ?</w:t>
            </w:r>
            <w:proofErr w:type="gramEnd"/>
            <w:r>
              <w:rPr>
                <w:rFonts w:ascii="Arial" w:hAnsi="Arial" w:cs="Arial"/>
                <w:color w:val="000000"/>
                <w:sz w:val="14"/>
                <w:szCs w:val="14"/>
              </w:rPr>
              <w:t xml:space="preserve"> </w:t>
            </w:r>
          </w:p>
          <w:p w14:paraId="5842F486" w14:textId="77777777" w:rsidR="003F1F85" w:rsidRDefault="003F1F85">
            <w:pPr>
              <w:pStyle w:val="NormaleWeb1"/>
              <w:spacing w:before="0" w:after="0"/>
              <w:ind w:left="284" w:hanging="284"/>
              <w:jc w:val="both"/>
              <w:rPr>
                <w:rFonts w:ascii="Arial" w:hAnsi="Arial" w:cs="Arial"/>
                <w:color w:val="000000"/>
                <w:sz w:val="14"/>
                <w:szCs w:val="14"/>
              </w:rPr>
            </w:pPr>
          </w:p>
          <w:p w14:paraId="1BABAC99" w14:textId="77777777" w:rsidR="003F1F85" w:rsidRDefault="003F1F85">
            <w:pPr>
              <w:pStyle w:val="NormaleWeb1"/>
              <w:spacing w:before="0" w:after="0"/>
              <w:ind w:left="284" w:hanging="284"/>
              <w:jc w:val="both"/>
              <w:rPr>
                <w:rFonts w:ascii="Arial" w:hAnsi="Arial" w:cs="Arial"/>
                <w:color w:val="000000"/>
                <w:sz w:val="14"/>
                <w:szCs w:val="14"/>
              </w:rPr>
            </w:pPr>
          </w:p>
          <w:p w14:paraId="24091CFC" w14:textId="77777777" w:rsidR="003F1F85" w:rsidRDefault="003F1F85">
            <w:pPr>
              <w:pStyle w:val="NormaleWeb1"/>
              <w:spacing w:before="0" w:after="0"/>
              <w:ind w:left="284" w:hanging="284"/>
              <w:jc w:val="both"/>
              <w:rPr>
                <w:rFonts w:ascii="Arial" w:hAnsi="Arial" w:cs="Arial"/>
                <w:color w:val="000000"/>
                <w:sz w:val="14"/>
                <w:szCs w:val="14"/>
              </w:rPr>
            </w:pPr>
          </w:p>
          <w:p w14:paraId="0CA9BA41" w14:textId="77777777" w:rsidR="003F1F85" w:rsidRDefault="003F1F85">
            <w:pPr>
              <w:pStyle w:val="NormaleWeb1"/>
              <w:spacing w:before="0" w:after="0"/>
              <w:ind w:left="284" w:hanging="284"/>
              <w:jc w:val="both"/>
              <w:rPr>
                <w:rFonts w:ascii="Arial" w:hAnsi="Arial" w:cs="Arial"/>
                <w:color w:val="000000"/>
                <w:sz w:val="14"/>
                <w:szCs w:val="14"/>
              </w:rPr>
            </w:pPr>
          </w:p>
          <w:p w14:paraId="665B06C2" w14:textId="77777777" w:rsidR="003F1F85" w:rsidRDefault="003F1F85">
            <w:pPr>
              <w:pStyle w:val="NormaleWeb1"/>
              <w:spacing w:before="0" w:after="0"/>
              <w:ind w:left="284" w:hanging="284"/>
              <w:jc w:val="both"/>
              <w:rPr>
                <w:rFonts w:ascii="Arial" w:hAnsi="Arial" w:cs="Arial"/>
                <w:color w:val="000000"/>
                <w:sz w:val="14"/>
                <w:szCs w:val="14"/>
              </w:rPr>
            </w:pPr>
          </w:p>
          <w:p w14:paraId="4D1F34B1" w14:textId="77777777" w:rsidR="003F1F85" w:rsidRDefault="003F1F85">
            <w:pPr>
              <w:pStyle w:val="NormaleWeb1"/>
              <w:spacing w:before="0" w:after="0"/>
              <w:ind w:left="284" w:hanging="284"/>
              <w:jc w:val="both"/>
              <w:rPr>
                <w:rFonts w:ascii="Arial" w:hAnsi="Arial" w:cs="Arial"/>
                <w:color w:val="000000"/>
                <w:sz w:val="14"/>
                <w:szCs w:val="14"/>
              </w:rPr>
            </w:pPr>
          </w:p>
          <w:p w14:paraId="41353993" w14:textId="77777777" w:rsidR="003F1F85" w:rsidRDefault="003F1F85">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nelle procedure di gara e negli affidamenti di subappalti, per il periodo durante il quale perdura l'iscrizione (Articolo 80, comma 5, lettera f-ter)? </w:t>
            </w:r>
          </w:p>
          <w:p w14:paraId="31EE9CFC" w14:textId="77777777" w:rsidR="003F1F85" w:rsidRDefault="003F1F85">
            <w:pPr>
              <w:pStyle w:val="NormaleWeb1"/>
              <w:spacing w:before="0" w:after="0"/>
              <w:jc w:val="both"/>
              <w:rPr>
                <w:rFonts w:ascii="Arial" w:hAnsi="Arial" w:cs="Arial"/>
                <w:color w:val="000000"/>
                <w:sz w:val="14"/>
                <w:szCs w:val="14"/>
              </w:rPr>
            </w:pPr>
          </w:p>
          <w:p w14:paraId="2A094E8F" w14:textId="77777777" w:rsidR="003F1F85" w:rsidRDefault="003F1F85">
            <w:pPr>
              <w:pStyle w:val="NormaleWeb1"/>
              <w:spacing w:before="0" w:after="0"/>
              <w:jc w:val="both"/>
              <w:rPr>
                <w:rFonts w:ascii="Arial" w:hAnsi="Arial" w:cs="Arial"/>
                <w:color w:val="000000"/>
                <w:sz w:val="14"/>
                <w:szCs w:val="14"/>
              </w:rPr>
            </w:pPr>
          </w:p>
          <w:p w14:paraId="421783B7" w14:textId="77777777" w:rsidR="003F1F85" w:rsidRDefault="003F1F85">
            <w:pPr>
              <w:pStyle w:val="NormaleWeb1"/>
              <w:spacing w:before="0" w:after="0"/>
              <w:jc w:val="both"/>
              <w:rPr>
                <w:rFonts w:ascii="Arial" w:hAnsi="Arial" w:cs="Arial"/>
                <w:color w:val="000000"/>
                <w:sz w:val="14"/>
                <w:szCs w:val="14"/>
              </w:rPr>
            </w:pPr>
          </w:p>
          <w:p w14:paraId="1B24CD10" w14:textId="77777777" w:rsidR="003F1F85" w:rsidRDefault="003F1F85">
            <w:pPr>
              <w:pStyle w:val="NormaleWeb1"/>
              <w:spacing w:before="0" w:after="0"/>
              <w:jc w:val="both"/>
              <w:rPr>
                <w:rFonts w:ascii="Arial" w:hAnsi="Arial" w:cs="Arial"/>
                <w:color w:val="000000"/>
                <w:sz w:val="14"/>
                <w:szCs w:val="14"/>
              </w:rPr>
            </w:pPr>
          </w:p>
          <w:p w14:paraId="6DDBA086" w14:textId="77777777" w:rsidR="003F1F85" w:rsidRDefault="003F1F85">
            <w:pPr>
              <w:pStyle w:val="NormaleWeb1"/>
              <w:spacing w:before="0" w:after="0"/>
              <w:jc w:val="both"/>
              <w:rPr>
                <w:rFonts w:ascii="Arial" w:hAnsi="Arial" w:cs="Arial"/>
                <w:color w:val="000000"/>
                <w:sz w:val="14"/>
                <w:szCs w:val="14"/>
              </w:rPr>
            </w:pPr>
          </w:p>
          <w:p w14:paraId="1DAA19FC" w14:textId="77777777" w:rsidR="003F1F85" w:rsidRDefault="003F1F85">
            <w:pPr>
              <w:pStyle w:val="NormaleWeb1"/>
              <w:spacing w:before="0" w:after="0"/>
              <w:ind w:left="304"/>
              <w:jc w:val="both"/>
              <w:rPr>
                <w:rFonts w:ascii="Arial" w:hAnsi="Arial" w:cs="Arial"/>
                <w:strike/>
                <w:color w:val="000000"/>
                <w:sz w:val="14"/>
                <w:szCs w:val="14"/>
              </w:rPr>
            </w:pPr>
          </w:p>
          <w:p w14:paraId="21B3A234" w14:textId="77777777" w:rsidR="003F1F85" w:rsidRDefault="003F1F85">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ha presentato, nella procedura di gara in corso e negli affidamenti di subappalti, documentazione o dichiarazioni non veritiere (Articolo 80, comma 5, lettera f-bis)? </w:t>
            </w:r>
          </w:p>
          <w:p w14:paraId="03626D93" w14:textId="77777777" w:rsidR="003F1F85" w:rsidRDefault="003F1F85">
            <w:pPr>
              <w:pStyle w:val="NormaleWeb1"/>
              <w:spacing w:before="0" w:after="0"/>
              <w:ind w:left="284"/>
              <w:jc w:val="both"/>
              <w:rPr>
                <w:rFonts w:ascii="Arial" w:hAnsi="Arial" w:cs="Arial"/>
                <w:color w:val="000000"/>
                <w:sz w:val="14"/>
                <w:szCs w:val="14"/>
              </w:rPr>
            </w:pPr>
          </w:p>
          <w:p w14:paraId="72125B38" w14:textId="77777777" w:rsidR="003F1F85" w:rsidRDefault="003F1F85">
            <w:pPr>
              <w:pStyle w:val="NormaleWeb1"/>
              <w:numPr>
                <w:ilvl w:val="0"/>
                <w:numId w:val="9"/>
              </w:numPr>
              <w:spacing w:before="0" w:after="0"/>
              <w:ind w:left="304" w:hanging="304"/>
              <w:jc w:val="both"/>
              <w:rPr>
                <w:rFonts w:ascii="Arial" w:hAnsi="Arial" w:cs="Arial"/>
                <w:color w:val="000000"/>
                <w:sz w:val="15"/>
                <w:szCs w:val="15"/>
              </w:rPr>
            </w:pPr>
            <w:r>
              <w:rPr>
                <w:rFonts w:ascii="Arial" w:hAnsi="Arial" w:cs="Arial"/>
                <w:color w:val="000000"/>
                <w:sz w:val="14"/>
                <w:szCs w:val="14"/>
              </w:rPr>
              <w:t>si trova rispetto ad un altro partecipante alla medesima procedura di affidamento, in una situazione di controllo di cui all'</w:t>
            </w:r>
            <w:hyperlink r:id="rId17" w:anchor="2359" w:history="1">
              <w:r>
                <w:rPr>
                  <w:rStyle w:val="Collegamentoipertestuale"/>
                  <w:rFonts w:ascii="Arial" w:eastAsia="font1191"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454263BC" w14:textId="77777777" w:rsidR="003F1F85" w:rsidRDefault="003F1F85">
            <w:pPr>
              <w:snapToGrid w:val="0"/>
              <w:rPr>
                <w:rFonts w:ascii="Arial" w:hAnsi="Arial" w:cs="Arial"/>
                <w:color w:val="000000"/>
                <w:sz w:val="15"/>
                <w:szCs w:val="15"/>
              </w:rPr>
            </w:pPr>
          </w:p>
          <w:p w14:paraId="1EF90ED2" w14:textId="77777777" w:rsidR="003F1F85" w:rsidRDefault="003F1F85">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3BA5ADD" w14:textId="77777777" w:rsidR="003F1F85" w:rsidRDefault="003F1F8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F3CC28D" w14:textId="77777777" w:rsidR="003F1F85" w:rsidRDefault="003F1F85">
            <w:pPr>
              <w:jc w:val="both"/>
              <w:rPr>
                <w:rFonts w:ascii="Arial" w:hAnsi="Arial" w:cs="Arial"/>
                <w:color w:val="000000"/>
                <w:sz w:val="4"/>
                <w:szCs w:val="4"/>
              </w:rPr>
            </w:pPr>
            <w:r>
              <w:rPr>
                <w:rFonts w:ascii="Arial" w:hAnsi="Arial" w:cs="Arial"/>
                <w:color w:val="000000"/>
                <w:sz w:val="14"/>
                <w:szCs w:val="14"/>
              </w:rPr>
              <w:t>[………..…][……….…][……….…]</w:t>
            </w:r>
          </w:p>
          <w:p w14:paraId="49007523" w14:textId="77777777" w:rsidR="003F1F85" w:rsidRDefault="003F1F85">
            <w:pPr>
              <w:jc w:val="both"/>
              <w:rPr>
                <w:rFonts w:ascii="Arial" w:hAnsi="Arial" w:cs="Arial"/>
                <w:color w:val="000000"/>
                <w:sz w:val="4"/>
                <w:szCs w:val="4"/>
              </w:rPr>
            </w:pPr>
          </w:p>
          <w:p w14:paraId="319A985B" w14:textId="77777777" w:rsidR="003F1F85" w:rsidRDefault="003F1F85">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2D3B054" w14:textId="77777777" w:rsidR="003F1F85" w:rsidRDefault="003F1F8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E20551D" w14:textId="77777777" w:rsidR="003F1F85" w:rsidRDefault="003F1F85">
            <w:pPr>
              <w:jc w:val="both"/>
              <w:rPr>
                <w:rFonts w:ascii="Arial" w:hAnsi="Arial" w:cs="Arial"/>
                <w:color w:val="000000"/>
                <w:sz w:val="4"/>
                <w:szCs w:val="4"/>
              </w:rPr>
            </w:pPr>
            <w:r>
              <w:rPr>
                <w:rFonts w:ascii="Arial" w:hAnsi="Arial" w:cs="Arial"/>
                <w:color w:val="000000"/>
                <w:sz w:val="14"/>
                <w:szCs w:val="14"/>
              </w:rPr>
              <w:t>[………..…][……….…][……….…]</w:t>
            </w:r>
          </w:p>
          <w:p w14:paraId="196E2822" w14:textId="77777777" w:rsidR="003F1F85" w:rsidRDefault="003F1F85">
            <w:pPr>
              <w:rPr>
                <w:rFonts w:ascii="Arial" w:hAnsi="Arial" w:cs="Arial"/>
                <w:color w:val="000000"/>
                <w:sz w:val="4"/>
                <w:szCs w:val="4"/>
              </w:rPr>
            </w:pPr>
          </w:p>
          <w:p w14:paraId="320657BA" w14:textId="77777777" w:rsidR="002A2CF0" w:rsidRDefault="003F1F85" w:rsidP="002A2CF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386036F7" w14:textId="77777777" w:rsidR="003F1F85" w:rsidRDefault="003F1F85" w:rsidP="002A2CF0">
            <w:pPr>
              <w:rPr>
                <w:rFonts w:ascii="Arial" w:hAnsi="Arial" w:cs="Arial"/>
                <w:color w:val="000000"/>
                <w:sz w:val="14"/>
                <w:szCs w:val="14"/>
              </w:rPr>
            </w:pPr>
            <w:r>
              <w:rPr>
                <w:rFonts w:ascii="Arial" w:hAnsi="Arial" w:cs="Arial"/>
                <w:color w:val="000000"/>
                <w:sz w:val="14"/>
                <w:szCs w:val="14"/>
              </w:rPr>
              <w:t>[………..…][……….…][……….…]</w:t>
            </w:r>
          </w:p>
          <w:p w14:paraId="5E2964A4" w14:textId="77777777" w:rsidR="002A2CF0" w:rsidRDefault="002A2CF0">
            <w:pPr>
              <w:rPr>
                <w:rFonts w:ascii="Arial" w:hAnsi="Arial" w:cs="Arial"/>
                <w:color w:val="000000"/>
                <w:sz w:val="14"/>
                <w:szCs w:val="14"/>
              </w:rPr>
            </w:pPr>
          </w:p>
          <w:p w14:paraId="7506C948"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064C9F7" w14:textId="77777777" w:rsidR="003F1F85" w:rsidRDefault="003F1F8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5A4D77B" w14:textId="77777777" w:rsidR="003F1F85" w:rsidRDefault="003F1F85">
            <w:pPr>
              <w:jc w:val="both"/>
              <w:rPr>
                <w:rFonts w:ascii="Arial" w:hAnsi="Arial" w:cs="Arial"/>
                <w:color w:val="000000"/>
                <w:sz w:val="14"/>
                <w:szCs w:val="14"/>
              </w:rPr>
            </w:pPr>
            <w:r>
              <w:rPr>
                <w:rFonts w:ascii="Arial" w:hAnsi="Arial" w:cs="Arial"/>
                <w:color w:val="000000"/>
                <w:sz w:val="14"/>
                <w:szCs w:val="14"/>
              </w:rPr>
              <w:t>[………..…][……….…][……….…]</w:t>
            </w:r>
          </w:p>
          <w:p w14:paraId="2FEB5FDA" w14:textId="77777777" w:rsidR="002A2CF0" w:rsidRDefault="002A2CF0">
            <w:pPr>
              <w:rPr>
                <w:rFonts w:ascii="Arial" w:hAnsi="Arial" w:cs="Arial"/>
                <w:color w:val="000000"/>
                <w:sz w:val="14"/>
                <w:szCs w:val="14"/>
              </w:rPr>
            </w:pPr>
          </w:p>
          <w:p w14:paraId="73C903B0"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19F5A72" w14:textId="77777777" w:rsidR="003F1F85" w:rsidRDefault="003F1F85">
            <w:pPr>
              <w:jc w:val="both"/>
              <w:rPr>
                <w:rFonts w:ascii="Arial" w:hAnsi="Arial" w:cs="Arial"/>
                <w:color w:val="000000"/>
                <w:sz w:val="14"/>
                <w:szCs w:val="14"/>
              </w:rPr>
            </w:pPr>
            <w:r>
              <w:rPr>
                <w:rFonts w:ascii="Arial" w:hAnsi="Arial" w:cs="Arial"/>
                <w:color w:val="000000"/>
                <w:sz w:val="14"/>
                <w:szCs w:val="14"/>
              </w:rPr>
              <w:t>[………..…][……….…][……….…]</w:t>
            </w:r>
          </w:p>
          <w:p w14:paraId="595D8348" w14:textId="77777777" w:rsidR="003F1F85" w:rsidRDefault="003F1F85">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73824004" w14:textId="77777777" w:rsidR="003F1F85" w:rsidRDefault="003F1F85">
            <w:pPr>
              <w:rPr>
                <w:rFonts w:ascii="Arial" w:hAnsi="Arial" w:cs="Arial"/>
                <w:color w:val="000000"/>
                <w:sz w:val="4"/>
                <w:szCs w:val="4"/>
              </w:rPr>
            </w:pPr>
            <w:r>
              <w:rPr>
                <w:rFonts w:ascii="Arial" w:hAnsi="Arial" w:cs="Arial"/>
                <w:color w:val="000000"/>
                <w:sz w:val="14"/>
                <w:szCs w:val="14"/>
              </w:rPr>
              <w:t xml:space="preserve">(numero dipendenti e/o </w:t>
            </w:r>
            <w:proofErr w:type="gramStart"/>
            <w:r>
              <w:rPr>
                <w:rFonts w:ascii="Arial" w:hAnsi="Arial" w:cs="Arial"/>
                <w:color w:val="000000"/>
                <w:sz w:val="14"/>
                <w:szCs w:val="14"/>
              </w:rPr>
              <w:t>altro )</w:t>
            </w:r>
            <w:proofErr w:type="gramEnd"/>
            <w:r>
              <w:rPr>
                <w:rFonts w:ascii="Arial" w:hAnsi="Arial" w:cs="Arial"/>
                <w:color w:val="000000"/>
                <w:sz w:val="14"/>
                <w:szCs w:val="14"/>
              </w:rPr>
              <w:t xml:space="preserve"> [………..…][……….…][……….…]</w:t>
            </w:r>
          </w:p>
          <w:p w14:paraId="66DEBD1B" w14:textId="77777777" w:rsidR="003F1F85" w:rsidRDefault="003F1F85">
            <w:pPr>
              <w:rPr>
                <w:rFonts w:ascii="Arial" w:hAnsi="Arial" w:cs="Arial"/>
                <w:color w:val="000000"/>
                <w:sz w:val="4"/>
                <w:szCs w:val="4"/>
              </w:rPr>
            </w:pPr>
          </w:p>
          <w:p w14:paraId="0A09A521"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F10A12E" w14:textId="77777777" w:rsidR="003F1F85" w:rsidRDefault="003F1F85">
            <w:pPr>
              <w:rPr>
                <w:rFonts w:ascii="Arial" w:hAnsi="Arial" w:cs="Arial"/>
                <w:color w:val="000000"/>
                <w:sz w:val="14"/>
                <w:szCs w:val="14"/>
              </w:rPr>
            </w:pPr>
          </w:p>
          <w:p w14:paraId="2C043269" w14:textId="77777777" w:rsidR="003F1F85" w:rsidRDefault="003F1F85">
            <w:pPr>
              <w:rPr>
                <w:rFonts w:ascii="Arial" w:hAnsi="Arial" w:cs="Arial"/>
                <w:color w:val="000000"/>
              </w:rPr>
            </w:pPr>
          </w:p>
          <w:p w14:paraId="380EB1AC"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26C2F0EC"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FA1549E" w14:textId="77777777" w:rsidR="003F1F85" w:rsidRDefault="003F1F8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3804CC" w14:textId="77777777" w:rsidR="003F1F85" w:rsidRDefault="003F1F85">
            <w:pPr>
              <w:jc w:val="both"/>
              <w:rPr>
                <w:rFonts w:ascii="Arial" w:hAnsi="Arial" w:cs="Arial"/>
                <w:color w:val="000000"/>
                <w:sz w:val="14"/>
                <w:szCs w:val="14"/>
              </w:rPr>
            </w:pPr>
            <w:r>
              <w:rPr>
                <w:rFonts w:ascii="Arial" w:hAnsi="Arial" w:cs="Arial"/>
                <w:color w:val="000000"/>
                <w:sz w:val="14"/>
                <w:szCs w:val="14"/>
              </w:rPr>
              <w:t>[………..…][……….…][……….…]</w:t>
            </w:r>
          </w:p>
          <w:p w14:paraId="7F1CBFF3" w14:textId="77777777" w:rsidR="003F1F85" w:rsidRDefault="003F1F85">
            <w:pPr>
              <w:jc w:val="both"/>
              <w:rPr>
                <w:rFonts w:ascii="Arial" w:hAnsi="Arial" w:cs="Arial"/>
                <w:color w:val="000000"/>
                <w:sz w:val="14"/>
                <w:szCs w:val="14"/>
              </w:rPr>
            </w:pPr>
          </w:p>
          <w:p w14:paraId="0CFCD62D" w14:textId="77777777" w:rsidR="003F1F85" w:rsidRDefault="003F1F85">
            <w:pPr>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AB12A6D" w14:textId="77777777" w:rsidR="003F1F85" w:rsidRDefault="003F1F8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9B58CA2" w14:textId="77777777" w:rsidR="003F1F85" w:rsidRDefault="003F1F85">
            <w:pPr>
              <w:jc w:val="both"/>
              <w:rPr>
                <w:rFonts w:ascii="Arial" w:hAnsi="Arial" w:cs="Arial"/>
                <w:color w:val="000000"/>
                <w:sz w:val="14"/>
                <w:szCs w:val="14"/>
              </w:rPr>
            </w:pPr>
            <w:r>
              <w:rPr>
                <w:rFonts w:ascii="Arial" w:hAnsi="Arial" w:cs="Arial"/>
                <w:color w:val="000000"/>
                <w:sz w:val="14"/>
                <w:szCs w:val="14"/>
              </w:rPr>
              <w:t>[………..…][……….…][……….…]</w:t>
            </w:r>
          </w:p>
          <w:p w14:paraId="24E1186B" w14:textId="77777777" w:rsidR="003F1F85" w:rsidRDefault="003F1F85">
            <w:pPr>
              <w:rPr>
                <w:rFonts w:ascii="Arial" w:hAnsi="Arial" w:cs="Arial"/>
                <w:color w:val="000000"/>
                <w:sz w:val="14"/>
                <w:szCs w:val="14"/>
              </w:rPr>
            </w:pPr>
          </w:p>
          <w:p w14:paraId="6A72741F" w14:textId="77777777" w:rsidR="003F1F85" w:rsidRDefault="003F1F85">
            <w:pPr>
              <w:rPr>
                <w:rFonts w:ascii="Arial" w:hAnsi="Arial" w:cs="Arial"/>
                <w:color w:val="000000"/>
                <w:sz w:val="14"/>
                <w:szCs w:val="14"/>
              </w:rPr>
            </w:pPr>
          </w:p>
          <w:p w14:paraId="43DDAC64" w14:textId="77777777" w:rsidR="003F1F85" w:rsidRDefault="003F1F85">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A2B5E15" w14:textId="77777777" w:rsidR="003F1F85" w:rsidRDefault="003F1F85">
            <w:pPr>
              <w:rPr>
                <w:rFonts w:ascii="Arial" w:hAnsi="Arial" w:cs="Arial"/>
                <w:color w:val="000000"/>
                <w:sz w:val="14"/>
                <w:szCs w:val="14"/>
              </w:rPr>
            </w:pPr>
          </w:p>
          <w:p w14:paraId="5CC518BB" w14:textId="77777777" w:rsidR="003F1F85" w:rsidRDefault="003F1F85">
            <w:pPr>
              <w:rPr>
                <w:rFonts w:ascii="Arial" w:hAnsi="Arial" w:cs="Arial"/>
                <w:color w:val="000000"/>
                <w:sz w:val="14"/>
                <w:szCs w:val="14"/>
              </w:rPr>
            </w:pPr>
          </w:p>
          <w:p w14:paraId="10529441" w14:textId="77777777" w:rsidR="003F1F85" w:rsidRDefault="003F1F85">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3F1F85" w14:paraId="451876A7" w14:textId="77777777">
        <w:tc>
          <w:tcPr>
            <w:tcW w:w="4644" w:type="dxa"/>
            <w:tcBorders>
              <w:top w:val="single" w:sz="4" w:space="0" w:color="000080"/>
              <w:left w:val="single" w:sz="4" w:space="0" w:color="000080"/>
              <w:bottom w:val="single" w:sz="4" w:space="0" w:color="000080"/>
            </w:tcBorders>
            <w:shd w:val="clear" w:color="auto" w:fill="FFFFFF"/>
          </w:tcPr>
          <w:p w14:paraId="7C877478" w14:textId="77777777" w:rsidR="003F1F85" w:rsidRDefault="003F1F85">
            <w:pPr>
              <w:numPr>
                <w:ilvl w:val="0"/>
                <w:numId w:val="9"/>
              </w:numPr>
              <w:rPr>
                <w:rFonts w:ascii="Arial" w:hAnsi="Arial" w:cs="Arial"/>
                <w:color w:val="000000"/>
                <w:sz w:val="15"/>
                <w:szCs w:val="15"/>
              </w:rPr>
            </w:pPr>
            <w:r>
              <w:rPr>
                <w:rFonts w:ascii="Arial" w:hAnsi="Arial" w:cs="Arial"/>
                <w:color w:val="000000"/>
                <w:sz w:val="14"/>
                <w:szCs w:val="14"/>
              </w:rPr>
              <w:lastRenderedPageBreak/>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r>
              <w:rPr>
                <w:rFonts w:ascii="Arial" w:hAnsi="Arial" w:cs="Arial"/>
                <w:color w:val="000000"/>
                <w:sz w:val="14"/>
                <w:szCs w:val="14"/>
              </w:rPr>
              <w:t xml:space="preserve"> </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738C28EF" w14:textId="77777777" w:rsidR="003F1F85" w:rsidRDefault="003F1F85">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30B5714" w14:textId="77777777" w:rsidR="003F1F85" w:rsidRDefault="003F1F85">
            <w:r>
              <w:rPr>
                <w:rFonts w:ascii="Arial" w:hAnsi="Arial" w:cs="Arial"/>
                <w:color w:val="000000"/>
                <w:sz w:val="15"/>
                <w:szCs w:val="15"/>
              </w:rPr>
              <w:t xml:space="preserve"> </w:t>
            </w:r>
          </w:p>
        </w:tc>
      </w:tr>
    </w:tbl>
    <w:p w14:paraId="568CBD15" w14:textId="77777777" w:rsidR="003F1F85" w:rsidRDefault="003F1F85">
      <w:pPr>
        <w:suppressAutoHyphens w:val="0"/>
        <w:autoSpaceDE w:val="0"/>
        <w:spacing w:before="0" w:after="0"/>
        <w:rPr>
          <w:rFonts w:ascii="DejaVuSerifCondensed" w:eastAsia="Times New Roman" w:hAnsi="DejaVuSerifCondensed" w:cs="DejaVuSerifCondensed"/>
          <w:color w:val="auto"/>
          <w:sz w:val="22"/>
          <w:lang w:eastAsia="ar-SA" w:bidi="ar-SA"/>
        </w:rPr>
      </w:pPr>
    </w:p>
    <w:p w14:paraId="703EB55A" w14:textId="77777777" w:rsidR="003F1F85" w:rsidRDefault="003F1F85">
      <w:pPr>
        <w:pageBreakBefore/>
        <w:jc w:val="center"/>
        <w:rPr>
          <w:rFonts w:ascii="Arial" w:hAnsi="Arial" w:cs="Arial"/>
          <w:sz w:val="17"/>
          <w:szCs w:val="17"/>
        </w:rPr>
      </w:pPr>
      <w:r>
        <w:rPr>
          <w:sz w:val="18"/>
          <w:szCs w:val="18"/>
        </w:rPr>
        <w:lastRenderedPageBreak/>
        <w:t>Parte IV: Criteri di selezione</w:t>
      </w:r>
    </w:p>
    <w:p w14:paraId="30C03F06" w14:textId="77777777" w:rsidR="003F1F85" w:rsidRDefault="003F1F85">
      <w:pPr>
        <w:spacing w:before="0" w:after="0"/>
        <w:rPr>
          <w:rFonts w:ascii="Arial" w:hAnsi="Arial" w:cs="Arial"/>
          <w:sz w:val="17"/>
          <w:szCs w:val="17"/>
        </w:rPr>
      </w:pPr>
    </w:p>
    <w:p w14:paraId="5A3E906F" w14:textId="77777777" w:rsidR="003F1F85" w:rsidRDefault="003F1F85">
      <w:pPr>
        <w:spacing w:before="0" w:after="0"/>
        <w:rPr>
          <w:rFonts w:ascii="Arial" w:hAnsi="Arial" w:cs="Arial"/>
          <w:sz w:val="16"/>
          <w:szCs w:val="16"/>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D37E890" w14:textId="77777777" w:rsidR="003F1F85" w:rsidRDefault="003F1F85">
      <w:pPr>
        <w:spacing w:before="0" w:after="0"/>
        <w:rPr>
          <w:rFonts w:ascii="Arial" w:hAnsi="Arial" w:cs="Arial"/>
          <w:sz w:val="16"/>
          <w:szCs w:val="16"/>
        </w:rPr>
      </w:pPr>
    </w:p>
    <w:p w14:paraId="54E1A7EA" w14:textId="77777777" w:rsidR="003F1F85" w:rsidRDefault="003F1F85">
      <w:pPr>
        <w:pStyle w:val="SectionTitle"/>
        <w:spacing w:before="0" w:after="0"/>
        <w:jc w:val="both"/>
        <w:rPr>
          <w:sz w:val="16"/>
          <w:szCs w:val="16"/>
        </w:rPr>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FF3A069" w14:textId="77777777" w:rsidR="003F1F85" w:rsidRDefault="003F1F85">
      <w:pPr>
        <w:pStyle w:val="Titolo1"/>
        <w:spacing w:before="0" w:after="0"/>
        <w:rPr>
          <w:sz w:val="16"/>
          <w:szCs w:val="16"/>
        </w:rPr>
      </w:pPr>
    </w:p>
    <w:p w14:paraId="705DC544" w14:textId="77777777" w:rsidR="003F1F85" w:rsidRDefault="003F1F85">
      <w:pPr>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0" w:type="auto"/>
        <w:tblInd w:w="-30" w:type="dxa"/>
        <w:tblLayout w:type="fixed"/>
        <w:tblCellMar>
          <w:left w:w="93" w:type="dxa"/>
        </w:tblCellMar>
        <w:tblLook w:val="0000" w:firstRow="0" w:lastRow="0" w:firstColumn="0" w:lastColumn="0" w:noHBand="0" w:noVBand="0"/>
      </w:tblPr>
      <w:tblGrid>
        <w:gridCol w:w="4606"/>
        <w:gridCol w:w="4741"/>
      </w:tblGrid>
      <w:tr w:rsidR="003F1F85" w14:paraId="1BFBDCA6" w14:textId="77777777">
        <w:tc>
          <w:tcPr>
            <w:tcW w:w="4606" w:type="dxa"/>
            <w:tcBorders>
              <w:top w:val="single" w:sz="4" w:space="0" w:color="000080"/>
              <w:left w:val="single" w:sz="4" w:space="0" w:color="000080"/>
              <w:bottom w:val="single" w:sz="4" w:space="0" w:color="000080"/>
            </w:tcBorders>
            <w:shd w:val="clear" w:color="auto" w:fill="FFFFFF"/>
          </w:tcPr>
          <w:p w14:paraId="5865BBE9" w14:textId="77777777" w:rsidR="003F1F85" w:rsidRDefault="003F1F85">
            <w:pPr>
              <w:rPr>
                <w:rFonts w:ascii="Arial" w:hAnsi="Arial" w:cs="Arial"/>
                <w:b/>
                <w:sz w:val="15"/>
                <w:szCs w:val="15"/>
              </w:rPr>
            </w:pPr>
            <w:r>
              <w:rPr>
                <w:rFonts w:ascii="Arial" w:hAnsi="Arial" w:cs="Arial"/>
                <w:b/>
                <w:sz w:val="15"/>
                <w:szCs w:val="15"/>
              </w:rPr>
              <w:t>Rispetto di tutti i criteri di selezione richiesti</w:t>
            </w:r>
          </w:p>
        </w:tc>
        <w:tc>
          <w:tcPr>
            <w:tcW w:w="4741" w:type="dxa"/>
            <w:tcBorders>
              <w:top w:val="single" w:sz="4" w:space="0" w:color="000080"/>
              <w:left w:val="single" w:sz="4" w:space="0" w:color="000080"/>
              <w:bottom w:val="single" w:sz="4" w:space="0" w:color="000080"/>
              <w:right w:val="single" w:sz="4" w:space="0" w:color="000080"/>
            </w:tcBorders>
            <w:shd w:val="clear" w:color="auto" w:fill="FFFFFF"/>
          </w:tcPr>
          <w:p w14:paraId="51E6BD60" w14:textId="77777777" w:rsidR="003F1F85" w:rsidRDefault="003F1F85">
            <w:r>
              <w:rPr>
                <w:rFonts w:ascii="Arial" w:hAnsi="Arial" w:cs="Arial"/>
                <w:b/>
                <w:sz w:val="15"/>
                <w:szCs w:val="15"/>
              </w:rPr>
              <w:t>Risposta</w:t>
            </w:r>
          </w:p>
        </w:tc>
      </w:tr>
      <w:tr w:rsidR="003F1F85" w14:paraId="0852C7A5" w14:textId="77777777">
        <w:tc>
          <w:tcPr>
            <w:tcW w:w="4606" w:type="dxa"/>
            <w:tcBorders>
              <w:top w:val="single" w:sz="4" w:space="0" w:color="000080"/>
              <w:left w:val="single" w:sz="4" w:space="0" w:color="000080"/>
              <w:bottom w:val="single" w:sz="4" w:space="0" w:color="000080"/>
            </w:tcBorders>
            <w:shd w:val="clear" w:color="auto" w:fill="FFFFFF"/>
          </w:tcPr>
          <w:p w14:paraId="284C9ECD" w14:textId="77777777" w:rsidR="003F1F85" w:rsidRDefault="003F1F85">
            <w:pPr>
              <w:rPr>
                <w:rFonts w:ascii="Arial" w:hAnsi="Arial" w:cs="Arial"/>
                <w:sz w:val="15"/>
                <w:szCs w:val="15"/>
              </w:rPr>
            </w:pPr>
            <w:r>
              <w:rPr>
                <w:rFonts w:ascii="Arial" w:hAnsi="Arial" w:cs="Arial"/>
                <w:sz w:val="15"/>
                <w:szCs w:val="15"/>
              </w:rPr>
              <w:t>Soddisfa i criteri di selezione richiesti:</w:t>
            </w:r>
          </w:p>
        </w:tc>
        <w:tc>
          <w:tcPr>
            <w:tcW w:w="4741" w:type="dxa"/>
            <w:tcBorders>
              <w:top w:val="single" w:sz="4" w:space="0" w:color="000080"/>
              <w:left w:val="single" w:sz="4" w:space="0" w:color="000080"/>
              <w:bottom w:val="single" w:sz="4" w:space="0" w:color="000080"/>
              <w:right w:val="single" w:sz="4" w:space="0" w:color="000080"/>
            </w:tcBorders>
            <w:shd w:val="clear" w:color="auto" w:fill="FFFFFF"/>
          </w:tcPr>
          <w:p w14:paraId="1E74F7CA" w14:textId="77777777" w:rsidR="003F1F85" w:rsidRDefault="003F1F85">
            <w:proofErr w:type="gramStart"/>
            <w:r>
              <w:rPr>
                <w:rFonts w:ascii="Arial" w:hAnsi="Arial" w:cs="Arial"/>
                <w:sz w:val="15"/>
                <w:szCs w:val="15"/>
              </w:rPr>
              <w:t>[ ]</w:t>
            </w:r>
            <w:proofErr w:type="gramEnd"/>
            <w:r>
              <w:rPr>
                <w:rFonts w:ascii="Arial" w:hAnsi="Arial" w:cs="Arial"/>
                <w:sz w:val="15"/>
                <w:szCs w:val="15"/>
              </w:rPr>
              <w:t xml:space="preserve"> Sì [ ] No</w:t>
            </w:r>
          </w:p>
        </w:tc>
      </w:tr>
    </w:tbl>
    <w:p w14:paraId="6AC1AE73" w14:textId="77777777" w:rsidR="003F1F85" w:rsidRDefault="003F1F85">
      <w:pPr>
        <w:pStyle w:val="SectionTitle"/>
        <w:spacing w:after="120"/>
        <w:jc w:val="both"/>
        <w:rPr>
          <w:rFonts w:ascii="Arial" w:hAnsi="Arial" w:cs="Arial"/>
          <w:b w:val="0"/>
          <w:caps/>
          <w:sz w:val="16"/>
          <w:szCs w:val="16"/>
        </w:rPr>
      </w:pPr>
    </w:p>
    <w:p w14:paraId="234E63BF" w14:textId="77777777" w:rsidR="003F1F85" w:rsidRDefault="003F1F85">
      <w:pPr>
        <w:pStyle w:val="SectionTitle"/>
        <w:jc w:val="both"/>
        <w:rPr>
          <w:rFonts w:ascii="Arial" w:hAnsi="Arial" w:cs="Arial"/>
          <w:color w:val="000000"/>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14:paraId="1155546E" w14:textId="77777777" w:rsidR="003F1F85" w:rsidRDefault="003F1F8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3F1F85" w14:paraId="5CBB8181" w14:textId="77777777">
        <w:tc>
          <w:tcPr>
            <w:tcW w:w="4644" w:type="dxa"/>
            <w:tcBorders>
              <w:top w:val="single" w:sz="4" w:space="0" w:color="000080"/>
              <w:left w:val="single" w:sz="4" w:space="0" w:color="000080"/>
              <w:bottom w:val="single" w:sz="4" w:space="0" w:color="000080"/>
            </w:tcBorders>
            <w:shd w:val="clear" w:color="auto" w:fill="FFFFFF"/>
          </w:tcPr>
          <w:p w14:paraId="1194C2BA" w14:textId="77777777" w:rsidR="003F1F85" w:rsidRDefault="003F1F85">
            <w:pPr>
              <w:rPr>
                <w:rFonts w:ascii="Arial" w:hAnsi="Arial" w:cs="Arial"/>
                <w:b/>
                <w:sz w:val="15"/>
                <w:szCs w:val="15"/>
              </w:rPr>
            </w:pPr>
            <w:r>
              <w:rPr>
                <w:rFonts w:ascii="Arial" w:hAnsi="Arial" w:cs="Arial"/>
                <w:b/>
                <w:sz w:val="15"/>
                <w:szCs w:val="15"/>
              </w:rPr>
              <w:t>Idoneità</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12FF06FB" w14:textId="77777777" w:rsidR="003F1F85" w:rsidRDefault="003F1F85">
            <w:r>
              <w:rPr>
                <w:rFonts w:ascii="Arial" w:hAnsi="Arial" w:cs="Arial"/>
                <w:b/>
                <w:sz w:val="15"/>
                <w:szCs w:val="15"/>
              </w:rPr>
              <w:t>Risposta</w:t>
            </w:r>
          </w:p>
        </w:tc>
      </w:tr>
      <w:tr w:rsidR="003F1F85" w14:paraId="270041FC" w14:textId="77777777">
        <w:tc>
          <w:tcPr>
            <w:tcW w:w="4644" w:type="dxa"/>
            <w:tcBorders>
              <w:top w:val="single" w:sz="4" w:space="0" w:color="000080"/>
              <w:left w:val="single" w:sz="4" w:space="0" w:color="000080"/>
              <w:bottom w:val="single" w:sz="4" w:space="0" w:color="000080"/>
            </w:tcBorders>
            <w:shd w:val="clear" w:color="auto" w:fill="FFFFFF"/>
          </w:tcPr>
          <w:p w14:paraId="20642627" w14:textId="77777777" w:rsidR="003F1F85" w:rsidRDefault="003F1F85">
            <w:pPr>
              <w:pStyle w:val="Paragrafoelenco1"/>
              <w:numPr>
                <w:ilvl w:val="0"/>
                <w:numId w:val="2"/>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Caratteredellanot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D187C69" w14:textId="77777777" w:rsidR="003F1F85" w:rsidRDefault="003F1F85">
            <w:pPr>
              <w:pStyle w:val="Paragrafoelenco1"/>
              <w:ind w:left="284"/>
              <w:rPr>
                <w:rFonts w:ascii="Arial" w:hAnsi="Arial" w:cs="Arial"/>
                <w:sz w:val="15"/>
                <w:szCs w:val="15"/>
              </w:rPr>
            </w:pPr>
            <w:r>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6F69A49A" w14:textId="77777777" w:rsidR="003F1F85" w:rsidRDefault="003F1F85">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14:paraId="42DCADB1" w14:textId="77777777" w:rsidR="003F1F85" w:rsidRDefault="003F1F85">
            <w:r>
              <w:rPr>
                <w:rFonts w:ascii="Arial" w:hAnsi="Arial" w:cs="Arial"/>
                <w:sz w:val="15"/>
                <w:szCs w:val="15"/>
              </w:rPr>
              <w:t>[…………][……..…][…………]</w:t>
            </w:r>
          </w:p>
        </w:tc>
      </w:tr>
      <w:tr w:rsidR="003F1F85" w14:paraId="19BDE015" w14:textId="77777777">
        <w:trPr>
          <w:trHeight w:val="51"/>
        </w:trPr>
        <w:tc>
          <w:tcPr>
            <w:tcW w:w="4644" w:type="dxa"/>
            <w:tcBorders>
              <w:top w:val="single" w:sz="4" w:space="0" w:color="000080"/>
              <w:left w:val="single" w:sz="4" w:space="0" w:color="000080"/>
              <w:bottom w:val="single" w:sz="4" w:space="0" w:color="000080"/>
            </w:tcBorders>
            <w:shd w:val="clear" w:color="auto" w:fill="FFFFFF"/>
          </w:tcPr>
          <w:p w14:paraId="4FF01C7D" w14:textId="77777777" w:rsidR="003F1F85" w:rsidRDefault="003F1F85">
            <w:pPr>
              <w:pStyle w:val="Paragrafoelenco1"/>
              <w:numPr>
                <w:ilvl w:val="0"/>
                <w:numId w:val="2"/>
              </w:numPr>
              <w:tabs>
                <w:tab w:val="left" w:pos="284"/>
              </w:tabs>
              <w:ind w:left="284" w:hanging="284"/>
              <w:rPr>
                <w:rFonts w:ascii="Arial" w:hAnsi="Arial" w:cs="Arial"/>
                <w:sz w:val="15"/>
                <w:szCs w:val="15"/>
              </w:rPr>
            </w:pPr>
            <w:r>
              <w:rPr>
                <w:rFonts w:ascii="Arial" w:hAnsi="Arial" w:cs="Arial"/>
                <w:b/>
                <w:sz w:val="15"/>
                <w:szCs w:val="15"/>
              </w:rPr>
              <w:t>Per gli appalti di servizi:</w:t>
            </w:r>
          </w:p>
          <w:p w14:paraId="4981CD3D" w14:textId="77777777" w:rsidR="003F1F85" w:rsidRDefault="003F1F85">
            <w:pPr>
              <w:pStyle w:val="Paragrafoelenco1"/>
              <w:tabs>
                <w:tab w:val="left" w:pos="284"/>
              </w:tabs>
              <w:ind w:left="284"/>
              <w:rPr>
                <w:rFonts w:ascii="Arial" w:hAnsi="Arial" w:cs="Arial"/>
                <w:sz w:val="15"/>
                <w:szCs w:val="15"/>
              </w:rPr>
            </w:pPr>
          </w:p>
          <w:p w14:paraId="13AB713C" w14:textId="77777777" w:rsidR="003F1F85" w:rsidRDefault="003F1F85">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323B6A2" w14:textId="77777777" w:rsidR="003F1F85" w:rsidRDefault="003F1F85">
            <w:pPr>
              <w:pStyle w:val="Paragrafoelenco1"/>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7C22224A" w14:textId="77777777" w:rsidR="003F1F85" w:rsidRDefault="003F1F85">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448A6EFD" w14:textId="77777777" w:rsidR="003F1F85" w:rsidRDefault="003F1F8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DD0AE5D" w14:textId="77777777" w:rsidR="003F1F85" w:rsidRDefault="003F1F85">
            <w:r>
              <w:rPr>
                <w:rFonts w:ascii="Arial" w:hAnsi="Arial" w:cs="Arial"/>
                <w:sz w:val="15"/>
                <w:szCs w:val="15"/>
              </w:rPr>
              <w:t>[…………][……….…][…………]</w:t>
            </w:r>
          </w:p>
        </w:tc>
      </w:tr>
    </w:tbl>
    <w:p w14:paraId="244A453F" w14:textId="77777777" w:rsidR="003F1F85" w:rsidRDefault="003F1F85">
      <w:pPr>
        <w:pStyle w:val="SectionTitle"/>
        <w:spacing w:before="0" w:after="0"/>
        <w:jc w:val="both"/>
        <w:rPr>
          <w:rFonts w:ascii="Arial" w:hAnsi="Arial" w:cs="Arial"/>
          <w:sz w:val="4"/>
          <w:szCs w:val="4"/>
        </w:rPr>
      </w:pPr>
    </w:p>
    <w:p w14:paraId="504F3D87" w14:textId="77777777" w:rsidR="003F1F85" w:rsidRDefault="003F1F85">
      <w:pPr>
        <w:spacing w:before="0"/>
      </w:pPr>
    </w:p>
    <w:p w14:paraId="0AF8545D" w14:textId="77777777" w:rsidR="003F1F85" w:rsidRDefault="003F1F85">
      <w:pPr>
        <w:pStyle w:val="SectionTitle"/>
        <w:pageBreakBefore/>
        <w:spacing w:before="0" w:after="0"/>
        <w:jc w:val="both"/>
        <w:rPr>
          <w:rFonts w:ascii="Arial" w:hAnsi="Arial" w:cs="Arial"/>
          <w:b w:val="0"/>
          <w:caps/>
          <w:sz w:val="15"/>
          <w:szCs w:val="15"/>
        </w:rPr>
      </w:pPr>
    </w:p>
    <w:p w14:paraId="73C931F9" w14:textId="77777777" w:rsidR="003F1F85" w:rsidRDefault="003F1F85">
      <w:pPr>
        <w:pStyle w:val="SectionTitle"/>
        <w:spacing w:before="0" w:after="0"/>
        <w:rPr>
          <w:rFonts w:ascii="Arial" w:hAnsi="Arial" w:cs="Arial"/>
          <w:color w:val="000000"/>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088F1486" w14:textId="77777777" w:rsidR="003F1F85" w:rsidRDefault="003F1F8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3F1F85" w14:paraId="0A58090F" w14:textId="77777777">
        <w:tc>
          <w:tcPr>
            <w:tcW w:w="4644" w:type="dxa"/>
            <w:tcBorders>
              <w:top w:val="single" w:sz="4" w:space="0" w:color="000080"/>
              <w:left w:val="single" w:sz="4" w:space="0" w:color="000080"/>
              <w:bottom w:val="single" w:sz="4" w:space="0" w:color="000080"/>
            </w:tcBorders>
            <w:shd w:val="clear" w:color="auto" w:fill="FFFFFF"/>
          </w:tcPr>
          <w:p w14:paraId="7412FDEB" w14:textId="77777777" w:rsidR="003F1F85" w:rsidRDefault="003F1F85">
            <w:pPr>
              <w:rPr>
                <w:rFonts w:ascii="Arial" w:hAnsi="Arial" w:cs="Arial"/>
                <w:b/>
                <w:sz w:val="15"/>
                <w:szCs w:val="15"/>
              </w:rPr>
            </w:pPr>
            <w:r>
              <w:rPr>
                <w:rFonts w:ascii="Arial" w:hAnsi="Arial" w:cs="Arial"/>
                <w:b/>
                <w:sz w:val="15"/>
                <w:szCs w:val="15"/>
              </w:rPr>
              <w:t>Capacità economica e finanziaria</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17A404C7" w14:textId="77777777" w:rsidR="003F1F85" w:rsidRDefault="003F1F85">
            <w:r>
              <w:rPr>
                <w:rFonts w:ascii="Arial" w:hAnsi="Arial" w:cs="Arial"/>
                <w:b/>
                <w:sz w:val="15"/>
                <w:szCs w:val="15"/>
              </w:rPr>
              <w:t>Risposta</w:t>
            </w:r>
            <w:r>
              <w:rPr>
                <w:rFonts w:ascii="Arial" w:hAnsi="Arial" w:cs="Arial"/>
                <w:b/>
                <w:i/>
                <w:sz w:val="15"/>
                <w:szCs w:val="15"/>
              </w:rPr>
              <w:t>:</w:t>
            </w:r>
          </w:p>
        </w:tc>
      </w:tr>
      <w:tr w:rsidR="003F1F85" w14:paraId="55304C55" w14:textId="77777777">
        <w:tc>
          <w:tcPr>
            <w:tcW w:w="4644" w:type="dxa"/>
            <w:tcBorders>
              <w:top w:val="single" w:sz="4" w:space="0" w:color="000080"/>
              <w:left w:val="single" w:sz="4" w:space="0" w:color="000080"/>
              <w:bottom w:val="single" w:sz="4" w:space="0" w:color="000080"/>
            </w:tcBorders>
            <w:shd w:val="clear" w:color="auto" w:fill="FFFFFF"/>
          </w:tcPr>
          <w:p w14:paraId="6E6031DA" w14:textId="77777777" w:rsidR="003F1F85" w:rsidRDefault="003F1F85">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B657B3E" w14:textId="77777777" w:rsidR="003F1F85" w:rsidRDefault="003F1F85">
            <w:pPr>
              <w:ind w:left="284" w:hanging="284"/>
              <w:rPr>
                <w:rFonts w:ascii="Arial" w:hAnsi="Arial" w:cs="Arial"/>
                <w:b/>
                <w:sz w:val="12"/>
                <w:szCs w:val="12"/>
              </w:rPr>
            </w:pPr>
          </w:p>
          <w:p w14:paraId="7F35EDE2" w14:textId="77777777" w:rsidR="003F1F85" w:rsidRDefault="003F1F85">
            <w:pPr>
              <w:ind w:left="284" w:hanging="284"/>
              <w:rPr>
                <w:rFonts w:ascii="Arial" w:hAnsi="Arial" w:cs="Arial"/>
                <w:sz w:val="12"/>
                <w:szCs w:val="12"/>
              </w:rPr>
            </w:pPr>
            <w:r>
              <w:rPr>
                <w:rFonts w:ascii="Arial" w:hAnsi="Arial" w:cs="Arial"/>
                <w:b/>
                <w:sz w:val="15"/>
                <w:szCs w:val="15"/>
              </w:rPr>
              <w:t>e/o,</w:t>
            </w:r>
          </w:p>
          <w:p w14:paraId="52F3FAC0" w14:textId="77777777" w:rsidR="003F1F85" w:rsidRDefault="003F1F85">
            <w:pPr>
              <w:ind w:left="284" w:hanging="142"/>
              <w:rPr>
                <w:rFonts w:ascii="Arial" w:hAnsi="Arial" w:cs="Arial"/>
                <w:sz w:val="12"/>
                <w:szCs w:val="12"/>
              </w:rPr>
            </w:pPr>
          </w:p>
          <w:p w14:paraId="74E77721" w14:textId="77777777" w:rsidR="003F1F85" w:rsidRDefault="003F1F85">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Caratteredellanot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D235F4" w14:textId="77777777" w:rsidR="003F1F85" w:rsidRDefault="003F1F85">
            <w:pPr>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116CD358" w14:textId="77777777" w:rsidR="003F1F85" w:rsidRDefault="003F1F85">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6F49AA2" w14:textId="77777777" w:rsidR="003F1F85" w:rsidRDefault="003F1F85">
            <w:pPr>
              <w:rPr>
                <w:rFonts w:ascii="Arial" w:hAnsi="Arial" w:cs="Arial"/>
                <w:sz w:val="15"/>
                <w:szCs w:val="15"/>
              </w:rPr>
            </w:pPr>
            <w:r>
              <w:rPr>
                <w:rFonts w:ascii="Arial" w:hAnsi="Arial" w:cs="Arial"/>
                <w:sz w:val="15"/>
                <w:szCs w:val="15"/>
              </w:rPr>
              <w:t>[……], [……] […] valuta</w:t>
            </w:r>
          </w:p>
          <w:p w14:paraId="40DCED27" w14:textId="77777777" w:rsidR="003F1F85" w:rsidRDefault="003F1F85">
            <w:pPr>
              <w:rPr>
                <w:rFonts w:ascii="Arial" w:hAnsi="Arial" w:cs="Arial"/>
                <w:sz w:val="15"/>
                <w:szCs w:val="15"/>
              </w:rPr>
            </w:pPr>
          </w:p>
          <w:p w14:paraId="7682C2C3" w14:textId="77777777" w:rsidR="003F1F85" w:rsidRDefault="003F1F85">
            <w:pPr>
              <w:rPr>
                <w:rFonts w:ascii="Arial" w:hAnsi="Arial" w:cs="Arial"/>
                <w:sz w:val="15"/>
                <w:szCs w:val="15"/>
              </w:rPr>
            </w:pPr>
          </w:p>
          <w:p w14:paraId="1176ABA1" w14:textId="77777777" w:rsidR="003F1F85" w:rsidRDefault="003F1F8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0A2EB79" w14:textId="77777777" w:rsidR="003F1F85" w:rsidRDefault="003F1F85">
            <w:r>
              <w:rPr>
                <w:rFonts w:ascii="Arial" w:hAnsi="Arial" w:cs="Arial"/>
                <w:sz w:val="15"/>
                <w:szCs w:val="15"/>
              </w:rPr>
              <w:t>[…….…][……..…][……..…]</w:t>
            </w:r>
          </w:p>
        </w:tc>
      </w:tr>
      <w:tr w:rsidR="003F1F85" w14:paraId="71CBF717" w14:textId="77777777">
        <w:tc>
          <w:tcPr>
            <w:tcW w:w="4644" w:type="dxa"/>
            <w:tcBorders>
              <w:top w:val="single" w:sz="4" w:space="0" w:color="000080"/>
              <w:left w:val="single" w:sz="4" w:space="0" w:color="000080"/>
              <w:bottom w:val="single" w:sz="4" w:space="0" w:color="000080"/>
            </w:tcBorders>
            <w:shd w:val="clear" w:color="auto" w:fill="FFFFFF"/>
          </w:tcPr>
          <w:p w14:paraId="38ED4EBE" w14:textId="77777777" w:rsidR="003F1F85" w:rsidRDefault="003F1F85">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2F29E27" w14:textId="77777777" w:rsidR="003F1F85" w:rsidRDefault="003F1F85">
            <w:pPr>
              <w:rPr>
                <w:rFonts w:ascii="Arial" w:hAnsi="Arial" w:cs="Arial"/>
                <w:sz w:val="15"/>
                <w:szCs w:val="15"/>
              </w:rPr>
            </w:pPr>
            <w:r>
              <w:rPr>
                <w:rFonts w:ascii="Arial" w:hAnsi="Arial" w:cs="Arial"/>
                <w:b/>
                <w:sz w:val="15"/>
                <w:szCs w:val="15"/>
              </w:rPr>
              <w:t>e/o,</w:t>
            </w:r>
          </w:p>
          <w:p w14:paraId="30A9EA74" w14:textId="77777777" w:rsidR="003F1F85" w:rsidRDefault="003F1F85">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Caratteredellanot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1942509" w14:textId="77777777" w:rsidR="003F1F85" w:rsidRDefault="003F1F85">
            <w:pPr>
              <w:rPr>
                <w:rFonts w:ascii="Arial" w:hAnsi="Arial" w:cs="Arial"/>
                <w:sz w:val="15"/>
                <w:szCs w:val="15"/>
              </w:rPr>
            </w:pPr>
            <w:r>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2B5D79ED" w14:textId="77777777" w:rsidR="003F1F85" w:rsidRDefault="003F1F85">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C1B40A8" w14:textId="77777777" w:rsidR="003F1F85" w:rsidRDefault="003F1F85">
            <w:pPr>
              <w:rPr>
                <w:rFonts w:ascii="Arial" w:hAnsi="Arial" w:cs="Arial"/>
                <w:sz w:val="15"/>
                <w:szCs w:val="15"/>
              </w:rPr>
            </w:pPr>
            <w:r>
              <w:rPr>
                <w:rFonts w:ascii="Arial" w:hAnsi="Arial" w:cs="Arial"/>
                <w:sz w:val="15"/>
                <w:szCs w:val="15"/>
              </w:rPr>
              <w:t>[……], [……] […] valuta</w:t>
            </w:r>
          </w:p>
          <w:p w14:paraId="7C8C3DEA" w14:textId="77777777" w:rsidR="003F1F85" w:rsidRDefault="003F1F85">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B302A1A" w14:textId="77777777" w:rsidR="003F1F85" w:rsidRDefault="003F1F85">
            <w:r>
              <w:rPr>
                <w:rFonts w:ascii="Arial" w:hAnsi="Arial" w:cs="Arial"/>
                <w:sz w:val="15"/>
                <w:szCs w:val="15"/>
              </w:rPr>
              <w:t>[……….…][…………][…………]</w:t>
            </w:r>
          </w:p>
        </w:tc>
      </w:tr>
      <w:tr w:rsidR="003F1F85" w14:paraId="2AD06E31" w14:textId="77777777">
        <w:tc>
          <w:tcPr>
            <w:tcW w:w="4644" w:type="dxa"/>
            <w:tcBorders>
              <w:top w:val="single" w:sz="4" w:space="0" w:color="000080"/>
              <w:left w:val="single" w:sz="4" w:space="0" w:color="000080"/>
              <w:bottom w:val="single" w:sz="4" w:space="0" w:color="000080"/>
            </w:tcBorders>
            <w:shd w:val="clear" w:color="auto" w:fill="FFFFFF"/>
          </w:tcPr>
          <w:p w14:paraId="38D330C8" w14:textId="77777777" w:rsidR="003F1F85" w:rsidRDefault="003F1F85">
            <w:pPr>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19033336" w14:textId="77777777" w:rsidR="003F1F85" w:rsidRDefault="003F1F85">
            <w:r>
              <w:rPr>
                <w:rFonts w:ascii="Arial" w:hAnsi="Arial" w:cs="Arial"/>
                <w:sz w:val="15"/>
                <w:szCs w:val="15"/>
              </w:rPr>
              <w:t>[……]</w:t>
            </w:r>
          </w:p>
        </w:tc>
      </w:tr>
      <w:tr w:rsidR="003F1F85" w14:paraId="6E9DA2A3" w14:textId="77777777">
        <w:tc>
          <w:tcPr>
            <w:tcW w:w="4644" w:type="dxa"/>
            <w:tcBorders>
              <w:top w:val="single" w:sz="4" w:space="0" w:color="000080"/>
              <w:left w:val="single" w:sz="4" w:space="0" w:color="000080"/>
              <w:bottom w:val="single" w:sz="4" w:space="0" w:color="000080"/>
            </w:tcBorders>
            <w:shd w:val="clear" w:color="auto" w:fill="FFFFFF"/>
          </w:tcPr>
          <w:p w14:paraId="192023E5" w14:textId="77777777" w:rsidR="003F1F85" w:rsidRDefault="003F1F85">
            <w:pPr>
              <w:pStyle w:val="Paragrafoelenco1"/>
              <w:numPr>
                <w:ilvl w:val="0"/>
                <w:numId w:val="3"/>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Caratteredellanot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010DD6B8" w14:textId="77777777" w:rsidR="003F1F85" w:rsidRDefault="003F1F85">
            <w:pPr>
              <w:pStyle w:val="Paragrafoelenco1"/>
              <w:ind w:left="0"/>
              <w:rPr>
                <w:rFonts w:ascii="Arial" w:hAnsi="Arial" w:cs="Arial"/>
                <w:sz w:val="15"/>
                <w:szCs w:val="15"/>
              </w:rPr>
            </w:pPr>
            <w:r>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0AF3121C" w14:textId="77777777" w:rsidR="003F1F85" w:rsidRDefault="003F1F85">
            <w:pPr>
              <w:rPr>
                <w:rFonts w:ascii="Arial" w:hAnsi="Arial" w:cs="Arial"/>
                <w:sz w:val="15"/>
                <w:szCs w:val="15"/>
              </w:rPr>
            </w:pPr>
            <w:r>
              <w:rPr>
                <w:rFonts w:ascii="Arial" w:hAnsi="Arial" w:cs="Arial"/>
                <w:sz w:val="15"/>
                <w:szCs w:val="15"/>
              </w:rPr>
              <w:t>(indicazione dell'indice richiesto, come rapporto tra x e y (</w:t>
            </w:r>
            <w:r>
              <w:rPr>
                <w:rStyle w:val="Caratteredellanot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Caratteredellanot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A0A77AB" w14:textId="77777777" w:rsidR="003F1F85" w:rsidRDefault="003F1F85">
            <w:r>
              <w:rPr>
                <w:rFonts w:ascii="Arial" w:hAnsi="Arial" w:cs="Arial"/>
                <w:sz w:val="15"/>
                <w:szCs w:val="15"/>
              </w:rPr>
              <w:t>[………..…][…………][……….…]</w:t>
            </w:r>
          </w:p>
        </w:tc>
      </w:tr>
      <w:tr w:rsidR="003F1F85" w14:paraId="1E115A23" w14:textId="77777777">
        <w:tc>
          <w:tcPr>
            <w:tcW w:w="4644" w:type="dxa"/>
            <w:tcBorders>
              <w:top w:val="single" w:sz="4" w:space="0" w:color="000080"/>
              <w:left w:val="single" w:sz="4" w:space="0" w:color="000080"/>
              <w:bottom w:val="single" w:sz="4" w:space="0" w:color="000080"/>
            </w:tcBorders>
            <w:shd w:val="clear" w:color="auto" w:fill="FFFFFF"/>
          </w:tcPr>
          <w:p w14:paraId="307542A9" w14:textId="77777777" w:rsidR="003F1F85" w:rsidRDefault="003F1F85">
            <w:pPr>
              <w:pStyle w:val="Paragrafoelenco1"/>
              <w:numPr>
                <w:ilvl w:val="0"/>
                <w:numId w:val="3"/>
              </w:numPr>
              <w:ind w:left="284" w:hanging="284"/>
              <w:rPr>
                <w:rStyle w:val="NormalBoldChar"/>
                <w:rFonts w:ascii="Arial" w:eastAsia="Calibri" w:hAnsi="Arial" w:cs="Arial"/>
                <w:b w:val="0"/>
                <w:sz w:val="15"/>
                <w:szCs w:val="15"/>
              </w:rPr>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1D8B1DCC" w14:textId="77777777" w:rsidR="003F1F85" w:rsidRDefault="003F1F85">
            <w:pPr>
              <w:rPr>
                <w:rFonts w:ascii="Arial" w:hAnsi="Arial" w:cs="Arial"/>
                <w:sz w:val="15"/>
                <w:szCs w:val="15"/>
              </w:rPr>
            </w:pPr>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7D02CAC3" w14:textId="77777777" w:rsidR="003F1F85" w:rsidRDefault="003F1F85">
            <w:pPr>
              <w:rPr>
                <w:rFonts w:ascii="Arial" w:hAnsi="Arial" w:cs="Arial"/>
                <w:sz w:val="15"/>
                <w:szCs w:val="15"/>
              </w:rPr>
            </w:pPr>
            <w:r>
              <w:rPr>
                <w:rFonts w:ascii="Arial" w:hAnsi="Arial" w:cs="Arial"/>
                <w:sz w:val="15"/>
                <w:szCs w:val="15"/>
              </w:rPr>
              <w:t>[……] […] valuta</w:t>
            </w:r>
          </w:p>
          <w:p w14:paraId="6F2988C2" w14:textId="77777777" w:rsidR="003F1F85" w:rsidRDefault="003F1F85">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770664D" w14:textId="77777777" w:rsidR="003F1F85" w:rsidRDefault="003F1F85">
            <w:pPr>
              <w:spacing w:before="0" w:after="0"/>
            </w:pPr>
            <w:r>
              <w:rPr>
                <w:rFonts w:ascii="Arial" w:hAnsi="Arial" w:cs="Arial"/>
                <w:i/>
                <w:sz w:val="15"/>
                <w:szCs w:val="15"/>
              </w:rPr>
              <w:t xml:space="preserve"> </w:t>
            </w:r>
            <w:r>
              <w:rPr>
                <w:rFonts w:ascii="Arial" w:hAnsi="Arial" w:cs="Arial"/>
                <w:sz w:val="15"/>
                <w:szCs w:val="15"/>
              </w:rPr>
              <w:t>[……….…][…………][………..…]</w:t>
            </w:r>
          </w:p>
        </w:tc>
      </w:tr>
      <w:tr w:rsidR="003F1F85" w14:paraId="3B72F4C0" w14:textId="77777777">
        <w:tc>
          <w:tcPr>
            <w:tcW w:w="4644" w:type="dxa"/>
            <w:tcBorders>
              <w:top w:val="single" w:sz="4" w:space="0" w:color="000080"/>
              <w:left w:val="single" w:sz="4" w:space="0" w:color="000080"/>
              <w:bottom w:val="single" w:sz="4" w:space="0" w:color="000080"/>
            </w:tcBorders>
            <w:shd w:val="clear" w:color="auto" w:fill="FFFFFF"/>
          </w:tcPr>
          <w:p w14:paraId="1ABBB31B" w14:textId="77777777" w:rsidR="003F1F85" w:rsidRDefault="003F1F85">
            <w:pPr>
              <w:pStyle w:val="Paragrafoelenco1"/>
              <w:numPr>
                <w:ilvl w:val="0"/>
                <w:numId w:val="3"/>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eventuali altri requisiti economici o </w:t>
            </w:r>
            <w:r>
              <w:rPr>
                <w:rFonts w:ascii="Arial" w:hAnsi="Arial" w:cs="Arial"/>
                <w:b/>
                <w:sz w:val="15"/>
                <w:szCs w:val="15"/>
              </w:rPr>
              <w:lastRenderedPageBreak/>
              <w:t>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DD2C3BD" w14:textId="77777777" w:rsidR="003F1F85" w:rsidRDefault="003F1F85">
            <w:pPr>
              <w:rPr>
                <w:rFonts w:ascii="Arial" w:hAnsi="Arial" w:cs="Arial"/>
                <w:sz w:val="15"/>
                <w:szCs w:val="15"/>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09ABF498" w14:textId="77777777" w:rsidR="003F1F85" w:rsidRDefault="003F1F85">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lastRenderedPageBreak/>
              <w:br/>
            </w:r>
            <w:r>
              <w:rPr>
                <w:rFonts w:ascii="Arial" w:hAnsi="Arial" w:cs="Arial"/>
                <w:sz w:val="15"/>
                <w:szCs w:val="15"/>
              </w:rPr>
              <w:br/>
            </w:r>
          </w:p>
          <w:p w14:paraId="24D310E9" w14:textId="77777777" w:rsidR="003F1F85" w:rsidRDefault="003F1F8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03C7C22" w14:textId="77777777" w:rsidR="003F1F85" w:rsidRDefault="003F1F85">
            <w:r>
              <w:rPr>
                <w:rFonts w:ascii="Arial" w:hAnsi="Arial" w:cs="Arial"/>
                <w:sz w:val="15"/>
                <w:szCs w:val="15"/>
              </w:rPr>
              <w:t>[…………..][……….…][………..…]</w:t>
            </w:r>
          </w:p>
        </w:tc>
      </w:tr>
    </w:tbl>
    <w:p w14:paraId="44243FC5" w14:textId="77777777" w:rsidR="003F1F85" w:rsidRDefault="003F1F85">
      <w:pPr>
        <w:pStyle w:val="SectionTitle"/>
        <w:spacing w:before="0" w:after="0"/>
        <w:jc w:val="both"/>
        <w:rPr>
          <w:rFonts w:ascii="Arial" w:hAnsi="Arial" w:cs="Arial"/>
          <w:caps/>
          <w:sz w:val="15"/>
          <w:szCs w:val="15"/>
        </w:rPr>
      </w:pPr>
    </w:p>
    <w:p w14:paraId="3DAF3020" w14:textId="77777777" w:rsidR="003F1F85" w:rsidRDefault="003F1F85">
      <w:pPr>
        <w:pStyle w:val="Titolo1"/>
        <w:spacing w:before="0" w:after="0"/>
        <w:ind w:left="850" w:firstLine="0"/>
        <w:rPr>
          <w:sz w:val="16"/>
          <w:szCs w:val="16"/>
        </w:rPr>
      </w:pPr>
    </w:p>
    <w:p w14:paraId="04D60103" w14:textId="77777777" w:rsidR="003F1F85" w:rsidRDefault="003F1F85">
      <w:pPr>
        <w:pStyle w:val="SectionTitle"/>
        <w:spacing w:before="0" w:after="0"/>
        <w:jc w:val="both"/>
        <w:rPr>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20F18B36" w14:textId="77777777" w:rsidR="003F1F85" w:rsidRDefault="003F1F85">
      <w:pPr>
        <w:pStyle w:val="Titolo1"/>
        <w:spacing w:before="0" w:after="0"/>
        <w:ind w:left="850" w:firstLine="0"/>
        <w:rPr>
          <w:color w:val="000000"/>
          <w:sz w:val="16"/>
          <w:szCs w:val="16"/>
        </w:rPr>
      </w:pPr>
    </w:p>
    <w:p w14:paraId="6D765627" w14:textId="77777777" w:rsidR="003F1F85" w:rsidRDefault="003F1F8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3F1F85" w14:paraId="2828BEA9" w14:textId="77777777">
        <w:tc>
          <w:tcPr>
            <w:tcW w:w="4644" w:type="dxa"/>
            <w:tcBorders>
              <w:top w:val="single" w:sz="4" w:space="0" w:color="000080"/>
              <w:left w:val="single" w:sz="4" w:space="0" w:color="000080"/>
              <w:bottom w:val="single" w:sz="4" w:space="0" w:color="000080"/>
            </w:tcBorders>
            <w:shd w:val="clear" w:color="auto" w:fill="FFFFFF"/>
          </w:tcPr>
          <w:p w14:paraId="6FD41791" w14:textId="77777777" w:rsidR="003F1F85" w:rsidRDefault="003F1F85">
            <w:pPr>
              <w:rPr>
                <w:rFonts w:ascii="Arial" w:hAnsi="Arial" w:cs="Arial"/>
                <w:b/>
                <w:sz w:val="15"/>
                <w:szCs w:val="15"/>
              </w:rPr>
            </w:pPr>
            <w:bookmarkStart w:id="1" w:name="_DV_M4301"/>
            <w:bookmarkStart w:id="2" w:name="_DV_M4300"/>
            <w:bookmarkEnd w:id="1"/>
            <w:bookmarkEnd w:id="2"/>
            <w:r>
              <w:rPr>
                <w:rFonts w:ascii="Arial" w:hAnsi="Arial" w:cs="Arial"/>
                <w:b/>
                <w:sz w:val="15"/>
                <w:szCs w:val="15"/>
              </w:rPr>
              <w:t>Capacità tecniche e professionali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36990A31" w14:textId="77777777" w:rsidR="003F1F85" w:rsidRDefault="003F1F85">
            <w:r>
              <w:rPr>
                <w:rFonts w:ascii="Arial" w:hAnsi="Arial" w:cs="Arial"/>
                <w:b/>
                <w:sz w:val="15"/>
                <w:szCs w:val="15"/>
              </w:rPr>
              <w:t>Risposta</w:t>
            </w:r>
            <w:r>
              <w:rPr>
                <w:rFonts w:ascii="Arial" w:hAnsi="Arial" w:cs="Arial"/>
                <w:b/>
                <w:i/>
                <w:sz w:val="15"/>
                <w:szCs w:val="15"/>
              </w:rPr>
              <w:t>:</w:t>
            </w:r>
          </w:p>
        </w:tc>
      </w:tr>
      <w:tr w:rsidR="003F1F85" w14:paraId="54333188" w14:textId="77777777">
        <w:tc>
          <w:tcPr>
            <w:tcW w:w="4644" w:type="dxa"/>
            <w:tcBorders>
              <w:top w:val="single" w:sz="4" w:space="0" w:color="000080"/>
              <w:left w:val="single" w:sz="4" w:space="0" w:color="000080"/>
              <w:bottom w:val="single" w:sz="4" w:space="0" w:color="000080"/>
            </w:tcBorders>
            <w:shd w:val="clear" w:color="auto" w:fill="FFFFFF"/>
          </w:tcPr>
          <w:p w14:paraId="3E273076" w14:textId="77777777" w:rsidR="003F1F85" w:rsidRDefault="003F1F85">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Caratteredellanot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07AFB42" w14:textId="77777777" w:rsidR="003F1F85" w:rsidRDefault="003F1F85">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0905C508" w14:textId="77777777" w:rsidR="003F1F85" w:rsidRDefault="003F1F85">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D648445" w14:textId="77777777" w:rsidR="003F1F85" w:rsidRDefault="003F1F85">
            <w:r>
              <w:rPr>
                <w:rFonts w:ascii="Arial" w:hAnsi="Arial" w:cs="Arial"/>
                <w:sz w:val="15"/>
                <w:szCs w:val="15"/>
              </w:rPr>
              <w:t>[…………][………..…][……….…]</w:t>
            </w:r>
          </w:p>
        </w:tc>
      </w:tr>
      <w:tr w:rsidR="003F1F85" w14:paraId="31B10C87" w14:textId="77777777">
        <w:tc>
          <w:tcPr>
            <w:tcW w:w="4644" w:type="dxa"/>
            <w:tcBorders>
              <w:top w:val="single" w:sz="4" w:space="0" w:color="000080"/>
              <w:left w:val="single" w:sz="4" w:space="0" w:color="000080"/>
              <w:bottom w:val="single" w:sz="4" w:space="0" w:color="000080"/>
            </w:tcBorders>
            <w:shd w:val="clear" w:color="auto" w:fill="FFFFFF"/>
          </w:tcPr>
          <w:p w14:paraId="4B000420" w14:textId="77777777" w:rsidR="003F1F85" w:rsidRDefault="003F1F85">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AAB11AC" w14:textId="77777777" w:rsidR="003F1F85" w:rsidRDefault="003F1F85">
            <w:pPr>
              <w:ind w:left="426" w:hanging="426"/>
              <w:rPr>
                <w:rFonts w:ascii="Arial" w:hAnsi="Arial" w:cs="Arial"/>
                <w:sz w:val="15"/>
                <w:szCs w:val="15"/>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Caratteredellanota"/>
                <w:rFonts w:ascii="Arial" w:hAnsi="Arial" w:cs="Arial"/>
                <w:sz w:val="14"/>
                <w:szCs w:val="14"/>
              </w:rPr>
              <w:footnoteReference w:id="34"/>
            </w:r>
            <w:r>
              <w:rPr>
                <w:rFonts w:ascii="Arial" w:hAnsi="Arial" w:cs="Arial"/>
                <w:sz w:val="14"/>
                <w:szCs w:val="14"/>
              </w:rPr>
              <w:t>):</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6FD1C959" w14:textId="77777777" w:rsidR="003F1F85" w:rsidRDefault="003F1F85">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E2661AD" w14:textId="77777777" w:rsidR="003F1F85" w:rsidRDefault="003F1F85">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66"/>
            </w:tblGrid>
            <w:tr w:rsidR="003F1F85" w14:paraId="6B4F60D2" w14:textId="77777777">
              <w:tc>
                <w:tcPr>
                  <w:tcW w:w="1335" w:type="dxa"/>
                  <w:tcBorders>
                    <w:top w:val="single" w:sz="4" w:space="0" w:color="000080"/>
                    <w:left w:val="single" w:sz="4" w:space="0" w:color="000080"/>
                    <w:bottom w:val="single" w:sz="4" w:space="0" w:color="000080"/>
                  </w:tcBorders>
                  <w:shd w:val="clear" w:color="auto" w:fill="FFFFFF"/>
                </w:tcPr>
                <w:p w14:paraId="017E1DEA" w14:textId="77777777" w:rsidR="003F1F85" w:rsidRDefault="003F1F85">
                  <w:pPr>
                    <w:rPr>
                      <w:rFonts w:ascii="Arial" w:hAnsi="Arial" w:cs="Arial"/>
                      <w:sz w:val="15"/>
                      <w:szCs w:val="15"/>
                    </w:rPr>
                  </w:pPr>
                  <w:r>
                    <w:rPr>
                      <w:rFonts w:ascii="Arial" w:hAnsi="Arial" w:cs="Arial"/>
                      <w:sz w:val="15"/>
                      <w:szCs w:val="15"/>
                    </w:rPr>
                    <w:t>Descrizione</w:t>
                  </w:r>
                </w:p>
              </w:tc>
              <w:tc>
                <w:tcPr>
                  <w:tcW w:w="936" w:type="dxa"/>
                  <w:tcBorders>
                    <w:top w:val="single" w:sz="4" w:space="0" w:color="000080"/>
                    <w:left w:val="single" w:sz="4" w:space="0" w:color="000080"/>
                    <w:bottom w:val="single" w:sz="4" w:space="0" w:color="000080"/>
                  </w:tcBorders>
                  <w:shd w:val="clear" w:color="auto" w:fill="FFFFFF"/>
                </w:tcPr>
                <w:p w14:paraId="5E4E5B58" w14:textId="77777777" w:rsidR="003F1F85" w:rsidRDefault="003F1F85">
                  <w:pPr>
                    <w:rPr>
                      <w:rFonts w:ascii="Arial" w:hAnsi="Arial" w:cs="Arial"/>
                      <w:sz w:val="15"/>
                      <w:szCs w:val="15"/>
                    </w:rPr>
                  </w:pPr>
                  <w:r>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Pr>
                <w:p w14:paraId="7F1327CB" w14:textId="77777777" w:rsidR="003F1F85" w:rsidRDefault="003F1F85">
                  <w:pPr>
                    <w:rPr>
                      <w:rFonts w:ascii="Arial" w:hAnsi="Arial" w:cs="Arial"/>
                      <w:sz w:val="15"/>
                      <w:szCs w:val="15"/>
                    </w:rPr>
                  </w:pPr>
                  <w:r>
                    <w:rPr>
                      <w:rFonts w:ascii="Arial" w:hAnsi="Arial" w:cs="Arial"/>
                      <w:sz w:val="15"/>
                      <w:szCs w:val="15"/>
                    </w:rPr>
                    <w:t>date</w:t>
                  </w:r>
                </w:p>
              </w:tc>
              <w:tc>
                <w:tcPr>
                  <w:tcW w:w="1166" w:type="dxa"/>
                  <w:tcBorders>
                    <w:top w:val="single" w:sz="4" w:space="0" w:color="000080"/>
                    <w:left w:val="single" w:sz="4" w:space="0" w:color="000080"/>
                    <w:bottom w:val="single" w:sz="4" w:space="0" w:color="000080"/>
                    <w:right w:val="single" w:sz="4" w:space="0" w:color="000080"/>
                  </w:tcBorders>
                  <w:shd w:val="clear" w:color="auto" w:fill="FFFFFF"/>
                </w:tcPr>
                <w:p w14:paraId="1CEA8079" w14:textId="77777777" w:rsidR="003F1F85" w:rsidRDefault="003F1F85">
                  <w:r>
                    <w:rPr>
                      <w:rFonts w:ascii="Arial" w:hAnsi="Arial" w:cs="Arial"/>
                      <w:sz w:val="15"/>
                      <w:szCs w:val="15"/>
                    </w:rPr>
                    <w:t>destinatari</w:t>
                  </w:r>
                </w:p>
              </w:tc>
            </w:tr>
            <w:tr w:rsidR="003F1F85" w14:paraId="3C4DEB07" w14:textId="77777777">
              <w:tc>
                <w:tcPr>
                  <w:tcW w:w="1335" w:type="dxa"/>
                  <w:tcBorders>
                    <w:top w:val="single" w:sz="4" w:space="0" w:color="000080"/>
                    <w:left w:val="single" w:sz="4" w:space="0" w:color="000080"/>
                    <w:bottom w:val="single" w:sz="4" w:space="0" w:color="000080"/>
                  </w:tcBorders>
                  <w:shd w:val="clear" w:color="auto" w:fill="FFFFFF"/>
                </w:tcPr>
                <w:p w14:paraId="5F424156" w14:textId="77777777" w:rsidR="003F1F85" w:rsidRDefault="003F1F85">
                  <w:pPr>
                    <w:snapToGrid w:val="0"/>
                    <w:rPr>
                      <w:rFonts w:ascii="Arial" w:hAnsi="Arial" w:cs="Arial"/>
                      <w:sz w:val="15"/>
                      <w:szCs w:val="15"/>
                    </w:rPr>
                  </w:pPr>
                </w:p>
              </w:tc>
              <w:tc>
                <w:tcPr>
                  <w:tcW w:w="936" w:type="dxa"/>
                  <w:tcBorders>
                    <w:top w:val="single" w:sz="4" w:space="0" w:color="000080"/>
                    <w:left w:val="single" w:sz="4" w:space="0" w:color="000080"/>
                    <w:bottom w:val="single" w:sz="4" w:space="0" w:color="000080"/>
                  </w:tcBorders>
                  <w:shd w:val="clear" w:color="auto" w:fill="FFFFFF"/>
                </w:tcPr>
                <w:p w14:paraId="0BD1738F" w14:textId="77777777" w:rsidR="003F1F85" w:rsidRDefault="003F1F85">
                  <w:pPr>
                    <w:snapToGrid w:val="0"/>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Pr>
                <w:p w14:paraId="7D4AFD54" w14:textId="77777777" w:rsidR="003F1F85" w:rsidRDefault="003F1F85">
                  <w:pPr>
                    <w:snapToGrid w:val="0"/>
                    <w:rPr>
                      <w:rFonts w:ascii="Arial" w:hAnsi="Arial" w:cs="Arial"/>
                      <w:sz w:val="15"/>
                      <w:szCs w:val="15"/>
                    </w:rPr>
                  </w:pPr>
                </w:p>
              </w:tc>
              <w:tc>
                <w:tcPr>
                  <w:tcW w:w="1166" w:type="dxa"/>
                  <w:tcBorders>
                    <w:top w:val="single" w:sz="4" w:space="0" w:color="000080"/>
                    <w:left w:val="single" w:sz="4" w:space="0" w:color="000080"/>
                    <w:bottom w:val="single" w:sz="4" w:space="0" w:color="000080"/>
                    <w:right w:val="single" w:sz="4" w:space="0" w:color="000080"/>
                  </w:tcBorders>
                  <w:shd w:val="clear" w:color="auto" w:fill="FFFFFF"/>
                </w:tcPr>
                <w:p w14:paraId="40E56B30" w14:textId="77777777" w:rsidR="003F1F85" w:rsidRDefault="003F1F85">
                  <w:pPr>
                    <w:snapToGrid w:val="0"/>
                    <w:rPr>
                      <w:rFonts w:ascii="Arial" w:hAnsi="Arial" w:cs="Arial"/>
                      <w:sz w:val="15"/>
                      <w:szCs w:val="15"/>
                    </w:rPr>
                  </w:pPr>
                </w:p>
              </w:tc>
            </w:tr>
          </w:tbl>
          <w:p w14:paraId="143E362D" w14:textId="77777777" w:rsidR="003F1F85" w:rsidRDefault="003F1F85">
            <w:pPr>
              <w:rPr>
                <w:rFonts w:ascii="Arial" w:hAnsi="Arial" w:cs="Arial"/>
                <w:sz w:val="15"/>
                <w:szCs w:val="15"/>
              </w:rPr>
            </w:pPr>
          </w:p>
        </w:tc>
      </w:tr>
      <w:tr w:rsidR="003F1F85" w14:paraId="777DFA97" w14:textId="77777777">
        <w:tc>
          <w:tcPr>
            <w:tcW w:w="4644" w:type="dxa"/>
            <w:tcBorders>
              <w:top w:val="single" w:sz="4" w:space="0" w:color="000080"/>
              <w:left w:val="single" w:sz="4" w:space="0" w:color="000080"/>
              <w:bottom w:val="single" w:sz="4" w:space="0" w:color="000080"/>
            </w:tcBorders>
            <w:shd w:val="clear" w:color="auto" w:fill="FFFFFF"/>
          </w:tcPr>
          <w:p w14:paraId="703A6903" w14:textId="77777777" w:rsidR="003F1F85" w:rsidRDefault="003F1F85">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Caratteredellanota"/>
                <w:rFonts w:ascii="Arial" w:hAnsi="Arial" w:cs="Arial"/>
                <w:sz w:val="15"/>
                <w:szCs w:val="15"/>
              </w:rPr>
              <w:footnoteReference w:id="35"/>
            </w:r>
            <w:r>
              <w:rPr>
                <w:rFonts w:ascii="Arial" w:hAnsi="Arial" w:cs="Arial"/>
                <w:sz w:val="15"/>
                <w:szCs w:val="15"/>
              </w:rPr>
              <w:t>), citando in particolare quelli responsabili del controllo della qualità:</w:t>
            </w:r>
          </w:p>
          <w:p w14:paraId="0BDB8D5B" w14:textId="77777777" w:rsidR="003F1F85" w:rsidRDefault="003F1F85">
            <w:pPr>
              <w:ind w:left="426"/>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00CA99E1" w14:textId="77777777" w:rsidR="003F1F85" w:rsidRDefault="003F1F85">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3F1F85" w14:paraId="6785416B" w14:textId="77777777">
        <w:tc>
          <w:tcPr>
            <w:tcW w:w="4644" w:type="dxa"/>
            <w:tcBorders>
              <w:top w:val="single" w:sz="4" w:space="0" w:color="000080"/>
              <w:left w:val="single" w:sz="4" w:space="0" w:color="000080"/>
              <w:bottom w:val="single" w:sz="4" w:space="0" w:color="000080"/>
            </w:tcBorders>
            <w:shd w:val="clear" w:color="auto" w:fill="FFFFFF"/>
          </w:tcPr>
          <w:p w14:paraId="3703795B" w14:textId="77777777" w:rsidR="003F1F85" w:rsidRDefault="003F1F85">
            <w:pPr>
              <w:ind w:left="426" w:hanging="426"/>
              <w:rPr>
                <w:rFonts w:ascii="Arial" w:hAnsi="Arial" w:cs="Arial"/>
                <w:sz w:val="15"/>
                <w:szCs w:val="15"/>
              </w:rPr>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1B5358E0" w14:textId="77777777" w:rsidR="003F1F85" w:rsidRDefault="003F1F85">
            <w:r>
              <w:rPr>
                <w:rFonts w:ascii="Arial" w:hAnsi="Arial" w:cs="Arial"/>
                <w:sz w:val="15"/>
                <w:szCs w:val="15"/>
              </w:rPr>
              <w:t>[……….…]</w:t>
            </w:r>
          </w:p>
        </w:tc>
      </w:tr>
      <w:tr w:rsidR="003F1F85" w14:paraId="1C2ED861" w14:textId="77777777">
        <w:tc>
          <w:tcPr>
            <w:tcW w:w="4644" w:type="dxa"/>
            <w:tcBorders>
              <w:top w:val="single" w:sz="4" w:space="0" w:color="000080"/>
              <w:left w:val="single" w:sz="4" w:space="0" w:color="000080"/>
              <w:bottom w:val="single" w:sz="4" w:space="0" w:color="000080"/>
            </w:tcBorders>
            <w:shd w:val="clear" w:color="auto" w:fill="FFFFFF"/>
          </w:tcPr>
          <w:p w14:paraId="7E2BA0FA" w14:textId="77777777" w:rsidR="003F1F85" w:rsidRDefault="003F1F85">
            <w:pPr>
              <w:ind w:left="426" w:hanging="426"/>
              <w:rPr>
                <w:rFonts w:ascii="Arial" w:hAnsi="Arial" w:cs="Arial"/>
                <w:sz w:val="15"/>
                <w:szCs w:val="15"/>
              </w:rPr>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6ACB815E" w14:textId="77777777" w:rsidR="003F1F85" w:rsidRDefault="003F1F85">
            <w:r>
              <w:rPr>
                <w:rFonts w:ascii="Arial" w:hAnsi="Arial" w:cs="Arial"/>
                <w:sz w:val="15"/>
                <w:szCs w:val="15"/>
              </w:rPr>
              <w:t>[……….…]</w:t>
            </w:r>
          </w:p>
        </w:tc>
      </w:tr>
      <w:tr w:rsidR="003F1F85" w14:paraId="2AEC7DA1" w14:textId="77777777">
        <w:tc>
          <w:tcPr>
            <w:tcW w:w="4644" w:type="dxa"/>
            <w:tcBorders>
              <w:top w:val="single" w:sz="4" w:space="0" w:color="000080"/>
              <w:left w:val="single" w:sz="4" w:space="0" w:color="000080"/>
              <w:bottom w:val="single" w:sz="4" w:space="0" w:color="000080"/>
            </w:tcBorders>
            <w:shd w:val="clear" w:color="auto" w:fill="FFFFFF"/>
          </w:tcPr>
          <w:p w14:paraId="4C2FC400" w14:textId="77777777" w:rsidR="003F1F85" w:rsidRDefault="003F1F85">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F7F07C5" w14:textId="77777777" w:rsidR="003F1F85" w:rsidRDefault="003F1F85">
            <w:pPr>
              <w:ind w:left="426"/>
              <w:rPr>
                <w:rFonts w:ascii="Arial" w:hAnsi="Arial" w:cs="Arial"/>
                <w:sz w:val="15"/>
                <w:szCs w:val="15"/>
              </w:rPr>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Caratteredellanot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 xml:space="preserve">strutture </w:t>
            </w:r>
            <w:r>
              <w:rPr>
                <w:rFonts w:ascii="Arial" w:hAnsi="Arial" w:cs="Arial"/>
                <w:b/>
                <w:sz w:val="15"/>
                <w:szCs w:val="15"/>
              </w:rPr>
              <w:lastRenderedPageBreak/>
              <w:t>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2759ED41" w14:textId="77777777" w:rsidR="003F1F85" w:rsidRDefault="003F1F85">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14:paraId="3FEFA48A" w14:textId="77777777" w:rsidR="003F1F85" w:rsidRDefault="003F1F85">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7881860" w14:textId="77777777" w:rsidR="003F1F85" w:rsidRDefault="003F1F85">
            <w:pPr>
              <w:rPr>
                <w:rFonts w:ascii="Arial" w:hAnsi="Arial" w:cs="Arial"/>
                <w:sz w:val="15"/>
                <w:szCs w:val="15"/>
              </w:rPr>
            </w:pPr>
          </w:p>
          <w:p w14:paraId="6B1BF756" w14:textId="77777777" w:rsidR="003F1F85" w:rsidRDefault="003F1F85"/>
        </w:tc>
      </w:tr>
      <w:tr w:rsidR="003F1F85" w14:paraId="18EBF2F7" w14:textId="77777777">
        <w:tc>
          <w:tcPr>
            <w:tcW w:w="4644" w:type="dxa"/>
            <w:tcBorders>
              <w:top w:val="single" w:sz="4" w:space="0" w:color="000080"/>
              <w:left w:val="single" w:sz="4" w:space="0" w:color="000080"/>
              <w:bottom w:val="single" w:sz="4" w:space="0" w:color="000080"/>
            </w:tcBorders>
            <w:shd w:val="clear" w:color="auto" w:fill="FFFFFF"/>
          </w:tcPr>
          <w:p w14:paraId="4D9C45CE" w14:textId="77777777" w:rsidR="003F1F85" w:rsidRDefault="003F1F85">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F2ED223" w14:textId="77777777" w:rsidR="003F1F85" w:rsidRDefault="003F1F85">
            <w:pPr>
              <w:rPr>
                <w:rFonts w:ascii="Arial" w:hAnsi="Arial" w:cs="Arial"/>
                <w:b/>
                <w:i/>
                <w:sz w:val="15"/>
                <w:szCs w:val="15"/>
              </w:rPr>
            </w:pPr>
            <w:r>
              <w:rPr>
                <w:rFonts w:ascii="Arial" w:hAnsi="Arial" w:cs="Arial"/>
                <w:sz w:val="15"/>
                <w:szCs w:val="15"/>
              </w:rPr>
              <w:t>a)       lo stesso prestatore di servizi o imprenditore,</w:t>
            </w:r>
          </w:p>
          <w:p w14:paraId="424094E8" w14:textId="77777777" w:rsidR="003F1F85" w:rsidRDefault="003F1F85">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29D5C6D" w14:textId="77777777" w:rsidR="003F1F85" w:rsidRDefault="003F1F85">
            <w:pPr>
              <w:ind w:left="426" w:hanging="426"/>
              <w:rPr>
                <w:rFonts w:ascii="Arial" w:hAnsi="Arial" w:cs="Arial"/>
                <w:sz w:val="15"/>
                <w:szCs w:val="15"/>
              </w:rPr>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29EF9AC4" w14:textId="77777777" w:rsidR="003F1F85" w:rsidRDefault="003F1F85">
            <w:pPr>
              <w:rPr>
                <w:rFonts w:ascii="Arial" w:hAnsi="Arial" w:cs="Arial"/>
                <w:sz w:val="15"/>
                <w:szCs w:val="15"/>
              </w:rPr>
            </w:pPr>
            <w:r>
              <w:rPr>
                <w:rFonts w:ascii="Arial" w:hAnsi="Arial" w:cs="Arial"/>
                <w:sz w:val="15"/>
                <w:szCs w:val="15"/>
              </w:rPr>
              <w:br/>
            </w:r>
          </w:p>
          <w:p w14:paraId="68110A85" w14:textId="77777777" w:rsidR="003F1F85" w:rsidRDefault="003F1F85">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0CD8ECB" w14:textId="77777777" w:rsidR="003F1F85" w:rsidRDefault="003F1F85">
            <w:r>
              <w:rPr>
                <w:rFonts w:ascii="Arial" w:hAnsi="Arial" w:cs="Arial"/>
                <w:sz w:val="15"/>
                <w:szCs w:val="15"/>
              </w:rPr>
              <w:br/>
              <w:t>b) [………..…]</w:t>
            </w:r>
          </w:p>
        </w:tc>
      </w:tr>
      <w:tr w:rsidR="003F1F85" w14:paraId="0E3FDEB0" w14:textId="77777777">
        <w:tc>
          <w:tcPr>
            <w:tcW w:w="4644" w:type="dxa"/>
            <w:tcBorders>
              <w:top w:val="single" w:sz="4" w:space="0" w:color="000080"/>
              <w:left w:val="single" w:sz="4" w:space="0" w:color="000080"/>
              <w:bottom w:val="single" w:sz="4" w:space="0" w:color="000080"/>
            </w:tcBorders>
            <w:shd w:val="clear" w:color="auto" w:fill="FFFFFF"/>
          </w:tcPr>
          <w:p w14:paraId="2ED4B2E4" w14:textId="77777777" w:rsidR="003F1F85" w:rsidRDefault="003F1F85">
            <w:pPr>
              <w:ind w:left="426" w:hanging="426"/>
              <w:rPr>
                <w:rFonts w:ascii="Arial" w:hAnsi="Arial" w:cs="Arial"/>
                <w:sz w:val="15"/>
                <w:szCs w:val="15"/>
              </w:rPr>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30DFA168" w14:textId="77777777" w:rsidR="003F1F85" w:rsidRDefault="003F1F85">
            <w:r>
              <w:rPr>
                <w:rFonts w:ascii="Arial" w:hAnsi="Arial" w:cs="Arial"/>
                <w:sz w:val="15"/>
                <w:szCs w:val="15"/>
              </w:rPr>
              <w:t>[…………..…]</w:t>
            </w:r>
          </w:p>
        </w:tc>
      </w:tr>
      <w:tr w:rsidR="003F1F85" w14:paraId="0E9279C8" w14:textId="77777777">
        <w:tc>
          <w:tcPr>
            <w:tcW w:w="4644" w:type="dxa"/>
            <w:tcBorders>
              <w:top w:val="single" w:sz="4" w:space="0" w:color="000080"/>
              <w:left w:val="single" w:sz="4" w:space="0" w:color="000080"/>
              <w:bottom w:val="single" w:sz="4" w:space="0" w:color="000080"/>
            </w:tcBorders>
            <w:shd w:val="clear" w:color="auto" w:fill="FFFFFF"/>
          </w:tcPr>
          <w:p w14:paraId="434EB97D" w14:textId="77777777" w:rsidR="003F1F85" w:rsidRDefault="003F1F85">
            <w:pPr>
              <w:spacing w:before="0" w:after="0"/>
              <w:ind w:left="426" w:hanging="426"/>
              <w:rPr>
                <w:rFonts w:ascii="Arial" w:hAnsi="Arial" w:cs="Arial"/>
                <w:sz w:val="15"/>
                <w:szCs w:val="15"/>
              </w:rPr>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3E2EC90D" w14:textId="77777777" w:rsidR="003F1F85" w:rsidRDefault="003F1F85">
            <w:pPr>
              <w:spacing w:before="0" w:after="0"/>
              <w:rPr>
                <w:rFonts w:ascii="Arial" w:hAnsi="Arial" w:cs="Arial"/>
                <w:sz w:val="15"/>
                <w:szCs w:val="15"/>
              </w:rPr>
            </w:pPr>
            <w:r>
              <w:rPr>
                <w:rFonts w:ascii="Arial" w:hAnsi="Arial" w:cs="Arial"/>
                <w:sz w:val="15"/>
                <w:szCs w:val="15"/>
              </w:rPr>
              <w:t>Anno, organico medio annuo:</w:t>
            </w:r>
          </w:p>
          <w:p w14:paraId="23E3CCFE" w14:textId="77777777" w:rsidR="003F1F85" w:rsidRDefault="003F1F85">
            <w:pPr>
              <w:spacing w:before="0" w:after="0"/>
              <w:rPr>
                <w:rFonts w:ascii="Arial" w:hAnsi="Arial" w:cs="Arial"/>
                <w:sz w:val="15"/>
                <w:szCs w:val="15"/>
              </w:rPr>
            </w:pPr>
            <w:r>
              <w:rPr>
                <w:rFonts w:ascii="Arial" w:hAnsi="Arial" w:cs="Arial"/>
                <w:sz w:val="15"/>
                <w:szCs w:val="15"/>
              </w:rPr>
              <w:t>[…………],[……..…],</w:t>
            </w:r>
          </w:p>
          <w:p w14:paraId="753BFADF" w14:textId="77777777" w:rsidR="003F1F85" w:rsidRDefault="003F1F85">
            <w:pPr>
              <w:spacing w:before="0" w:after="0"/>
              <w:rPr>
                <w:rFonts w:ascii="Arial" w:hAnsi="Arial" w:cs="Arial"/>
                <w:sz w:val="15"/>
                <w:szCs w:val="15"/>
              </w:rPr>
            </w:pPr>
            <w:r>
              <w:rPr>
                <w:rFonts w:ascii="Arial" w:hAnsi="Arial" w:cs="Arial"/>
                <w:sz w:val="15"/>
                <w:szCs w:val="15"/>
              </w:rPr>
              <w:t>[…………],[……..…],</w:t>
            </w:r>
          </w:p>
          <w:p w14:paraId="19142B9C" w14:textId="77777777" w:rsidR="003F1F85" w:rsidRDefault="003F1F85">
            <w:pPr>
              <w:spacing w:before="0" w:after="0"/>
              <w:rPr>
                <w:rFonts w:ascii="Arial" w:hAnsi="Arial" w:cs="Arial"/>
                <w:sz w:val="15"/>
                <w:szCs w:val="15"/>
              </w:rPr>
            </w:pPr>
            <w:r>
              <w:rPr>
                <w:rFonts w:ascii="Arial" w:hAnsi="Arial" w:cs="Arial"/>
                <w:sz w:val="15"/>
                <w:szCs w:val="15"/>
              </w:rPr>
              <w:t>[…………],[……..…],</w:t>
            </w:r>
          </w:p>
          <w:p w14:paraId="35D9B70B" w14:textId="77777777" w:rsidR="003F1F85" w:rsidRDefault="003F1F85">
            <w:pPr>
              <w:spacing w:before="0" w:after="0"/>
              <w:rPr>
                <w:rFonts w:ascii="Arial" w:hAnsi="Arial" w:cs="Arial"/>
                <w:sz w:val="15"/>
                <w:szCs w:val="15"/>
              </w:rPr>
            </w:pPr>
            <w:r>
              <w:rPr>
                <w:rFonts w:ascii="Arial" w:hAnsi="Arial" w:cs="Arial"/>
                <w:sz w:val="15"/>
                <w:szCs w:val="15"/>
              </w:rPr>
              <w:t>Anno, numero di dirigenti</w:t>
            </w:r>
          </w:p>
          <w:p w14:paraId="7C5003C0" w14:textId="77777777" w:rsidR="003F1F85" w:rsidRDefault="003F1F85">
            <w:pPr>
              <w:spacing w:before="0" w:after="0"/>
              <w:rPr>
                <w:rFonts w:ascii="Arial" w:hAnsi="Arial" w:cs="Arial"/>
                <w:sz w:val="15"/>
                <w:szCs w:val="15"/>
              </w:rPr>
            </w:pPr>
            <w:r>
              <w:rPr>
                <w:rFonts w:ascii="Arial" w:hAnsi="Arial" w:cs="Arial"/>
                <w:sz w:val="15"/>
                <w:szCs w:val="15"/>
              </w:rPr>
              <w:t>[…………],[……..…],</w:t>
            </w:r>
          </w:p>
          <w:p w14:paraId="24ACC607" w14:textId="77777777" w:rsidR="003F1F85" w:rsidRDefault="003F1F85">
            <w:pPr>
              <w:spacing w:before="0" w:after="0"/>
              <w:rPr>
                <w:rFonts w:ascii="Arial" w:hAnsi="Arial" w:cs="Arial"/>
                <w:sz w:val="15"/>
                <w:szCs w:val="15"/>
              </w:rPr>
            </w:pPr>
            <w:r>
              <w:rPr>
                <w:rFonts w:ascii="Arial" w:hAnsi="Arial" w:cs="Arial"/>
                <w:sz w:val="15"/>
                <w:szCs w:val="15"/>
              </w:rPr>
              <w:t>[…………],[……..…],</w:t>
            </w:r>
          </w:p>
          <w:p w14:paraId="1335B5F7" w14:textId="77777777" w:rsidR="003F1F85" w:rsidRDefault="003F1F85">
            <w:pPr>
              <w:spacing w:before="0" w:after="0"/>
            </w:pPr>
            <w:r>
              <w:rPr>
                <w:rFonts w:ascii="Arial" w:hAnsi="Arial" w:cs="Arial"/>
                <w:sz w:val="15"/>
                <w:szCs w:val="15"/>
              </w:rPr>
              <w:t>[…………],[……..…]</w:t>
            </w:r>
          </w:p>
        </w:tc>
      </w:tr>
      <w:tr w:rsidR="003F1F85" w14:paraId="61E490E4" w14:textId="77777777">
        <w:tc>
          <w:tcPr>
            <w:tcW w:w="4644" w:type="dxa"/>
            <w:tcBorders>
              <w:top w:val="single" w:sz="4" w:space="0" w:color="000080"/>
              <w:left w:val="single" w:sz="4" w:space="0" w:color="000080"/>
              <w:bottom w:val="single" w:sz="4" w:space="0" w:color="000080"/>
            </w:tcBorders>
            <w:shd w:val="clear" w:color="auto" w:fill="FFFFFF"/>
          </w:tcPr>
          <w:p w14:paraId="2456B836" w14:textId="77777777" w:rsidR="003F1F85" w:rsidRDefault="003F1F85">
            <w:pPr>
              <w:ind w:left="426" w:hanging="426"/>
              <w:rPr>
                <w:rFonts w:ascii="Arial" w:hAnsi="Arial" w:cs="Arial"/>
                <w:sz w:val="15"/>
                <w:szCs w:val="15"/>
              </w:rPr>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2DE5BF31" w14:textId="77777777" w:rsidR="003F1F85" w:rsidRDefault="003F1F85">
            <w:r>
              <w:rPr>
                <w:rFonts w:ascii="Arial" w:hAnsi="Arial" w:cs="Arial"/>
                <w:sz w:val="15"/>
                <w:szCs w:val="15"/>
              </w:rPr>
              <w:t>[…………]</w:t>
            </w:r>
          </w:p>
        </w:tc>
      </w:tr>
      <w:tr w:rsidR="003F1F85" w14:paraId="620898AA" w14:textId="77777777">
        <w:tc>
          <w:tcPr>
            <w:tcW w:w="4644" w:type="dxa"/>
            <w:tcBorders>
              <w:top w:val="single" w:sz="4" w:space="0" w:color="000080"/>
              <w:left w:val="single" w:sz="4" w:space="0" w:color="000080"/>
              <w:bottom w:val="single" w:sz="4" w:space="0" w:color="000080"/>
            </w:tcBorders>
            <w:shd w:val="clear" w:color="auto" w:fill="FFFFFF"/>
          </w:tcPr>
          <w:p w14:paraId="18976FB8" w14:textId="77777777" w:rsidR="003F1F85" w:rsidRDefault="003F1F85">
            <w:pPr>
              <w:ind w:left="426" w:hanging="426"/>
              <w:rPr>
                <w:rFonts w:ascii="Arial" w:hAnsi="Arial" w:cs="Arial"/>
                <w:sz w:val="15"/>
                <w:szCs w:val="15"/>
              </w:rPr>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Caratteredellanot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04A5A71C" w14:textId="77777777" w:rsidR="003F1F85" w:rsidRDefault="003F1F85">
            <w:r>
              <w:rPr>
                <w:rFonts w:ascii="Arial" w:hAnsi="Arial" w:cs="Arial"/>
                <w:sz w:val="15"/>
                <w:szCs w:val="15"/>
              </w:rPr>
              <w:t>[…………]</w:t>
            </w:r>
          </w:p>
        </w:tc>
      </w:tr>
      <w:tr w:rsidR="003F1F85" w14:paraId="5904FB24" w14:textId="77777777">
        <w:tc>
          <w:tcPr>
            <w:tcW w:w="4644" w:type="dxa"/>
            <w:tcBorders>
              <w:top w:val="single" w:sz="4" w:space="0" w:color="000080"/>
              <w:left w:val="single" w:sz="4" w:space="0" w:color="000080"/>
              <w:bottom w:val="single" w:sz="4" w:space="0" w:color="000080"/>
            </w:tcBorders>
            <w:shd w:val="clear" w:color="auto" w:fill="FFFFFF"/>
          </w:tcPr>
          <w:p w14:paraId="7ED59423" w14:textId="77777777" w:rsidR="003F1F85" w:rsidRDefault="003F1F85">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2A0EF82" w14:textId="77777777" w:rsidR="003F1F85" w:rsidRDefault="003F1F85">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311448A" w14:textId="77777777" w:rsidR="003F1F85" w:rsidRDefault="003F1F85">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87F34B4" w14:textId="77777777" w:rsidR="003F1F85" w:rsidRDefault="003F1F85">
            <w:pPr>
              <w:rPr>
                <w:rFonts w:ascii="Arial" w:hAnsi="Arial" w:cs="Arial"/>
                <w:sz w:val="15"/>
                <w:szCs w:val="15"/>
              </w:rPr>
            </w:pPr>
            <w:r>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2315BDAD" w14:textId="77777777" w:rsidR="003F1F85" w:rsidRDefault="003F1F85">
            <w:pPr>
              <w:snapToGrid w:val="0"/>
              <w:rPr>
                <w:rFonts w:ascii="Arial" w:hAnsi="Arial" w:cs="Arial"/>
                <w:sz w:val="15"/>
                <w:szCs w:val="15"/>
              </w:rPr>
            </w:pPr>
          </w:p>
          <w:p w14:paraId="141A58FD" w14:textId="77777777" w:rsidR="003F1F85" w:rsidRDefault="003F1F85">
            <w:pPr>
              <w:rPr>
                <w:rFonts w:ascii="Arial" w:hAnsi="Arial" w:cs="Arial"/>
                <w:sz w:val="15"/>
                <w:szCs w:val="15"/>
              </w:rPr>
            </w:pPr>
          </w:p>
          <w:p w14:paraId="51D48BCB" w14:textId="77777777" w:rsidR="003F1F85" w:rsidRDefault="003F1F85">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203D930" w14:textId="77777777" w:rsidR="003F1F85" w:rsidRDefault="003F1F85">
            <w:pPr>
              <w:rPr>
                <w:rFonts w:ascii="Arial" w:hAnsi="Arial" w:cs="Arial"/>
                <w:sz w:val="15"/>
                <w:szCs w:val="15"/>
              </w:rPr>
            </w:pPr>
          </w:p>
          <w:p w14:paraId="48AFFC99" w14:textId="77777777" w:rsidR="003F1F85" w:rsidRDefault="003F1F85">
            <w:pPr>
              <w:rPr>
                <w:rFonts w:ascii="Arial" w:hAnsi="Arial" w:cs="Arial"/>
                <w:sz w:val="15"/>
                <w:szCs w:val="15"/>
              </w:rPr>
            </w:pPr>
          </w:p>
          <w:p w14:paraId="227A6495" w14:textId="77777777" w:rsidR="003F1F85" w:rsidRDefault="003F1F85">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C716A4A" w14:textId="77777777" w:rsidR="003F1F85" w:rsidRDefault="003F1F8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0781A2" w14:textId="77777777" w:rsidR="003F1F85" w:rsidRDefault="003F1F85">
            <w:r>
              <w:rPr>
                <w:rFonts w:ascii="Arial" w:hAnsi="Arial" w:cs="Arial"/>
                <w:sz w:val="15"/>
                <w:szCs w:val="15"/>
              </w:rPr>
              <w:t>[……….…][……….…][…………]</w:t>
            </w:r>
          </w:p>
        </w:tc>
      </w:tr>
      <w:tr w:rsidR="003F1F85" w14:paraId="4CBF2E71" w14:textId="77777777">
        <w:tc>
          <w:tcPr>
            <w:tcW w:w="4644" w:type="dxa"/>
            <w:tcBorders>
              <w:top w:val="single" w:sz="4" w:space="0" w:color="000080"/>
              <w:left w:val="single" w:sz="4" w:space="0" w:color="000080"/>
              <w:bottom w:val="single" w:sz="4" w:space="0" w:color="000080"/>
            </w:tcBorders>
            <w:shd w:val="clear" w:color="auto" w:fill="FFFFFF"/>
          </w:tcPr>
          <w:p w14:paraId="2F23855F" w14:textId="77777777" w:rsidR="003F1F85" w:rsidRDefault="003F1F85">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0C05991" w14:textId="77777777" w:rsidR="003F1F85" w:rsidRDefault="003F1F85">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E38D129" w14:textId="77777777" w:rsidR="003F1F85" w:rsidRDefault="003F1F85">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4BD08A9" w14:textId="77777777" w:rsidR="003F1F85" w:rsidRDefault="003F1F85">
            <w:pPr>
              <w:spacing w:before="0" w:after="0"/>
              <w:rPr>
                <w:rFonts w:ascii="Arial" w:hAnsi="Arial" w:cs="Arial"/>
                <w:sz w:val="15"/>
                <w:szCs w:val="15"/>
              </w:rPr>
            </w:pPr>
            <w:r>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3301F6AA" w14:textId="77777777" w:rsidR="003F1F85" w:rsidRDefault="003F1F85">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D60A53B" w14:textId="77777777" w:rsidR="003F1F85" w:rsidRDefault="003F1F85">
            <w:pPr>
              <w:spacing w:before="0" w:after="0"/>
              <w:rPr>
                <w:rFonts w:ascii="Arial" w:hAnsi="Arial" w:cs="Arial"/>
                <w:sz w:val="15"/>
                <w:szCs w:val="15"/>
              </w:rPr>
            </w:pPr>
          </w:p>
          <w:p w14:paraId="2FAFC198" w14:textId="77777777" w:rsidR="003F1F85" w:rsidRDefault="003F1F85">
            <w:pPr>
              <w:spacing w:before="0" w:after="0"/>
              <w:rPr>
                <w:rFonts w:ascii="Arial" w:hAnsi="Arial" w:cs="Arial"/>
                <w:sz w:val="15"/>
                <w:szCs w:val="15"/>
              </w:rPr>
            </w:pPr>
          </w:p>
          <w:p w14:paraId="04A2B31F" w14:textId="77777777" w:rsidR="003F1F85" w:rsidRDefault="003F1F85">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0BE6A00" w14:textId="77777777" w:rsidR="003F1F85" w:rsidRDefault="003F1F85">
            <w:pPr>
              <w:spacing w:before="0" w:after="0"/>
              <w:rPr>
                <w:rFonts w:ascii="Arial" w:hAnsi="Arial" w:cs="Arial"/>
                <w:sz w:val="15"/>
                <w:szCs w:val="15"/>
              </w:rPr>
            </w:pPr>
          </w:p>
          <w:p w14:paraId="53F5759D" w14:textId="77777777" w:rsidR="003F1F85" w:rsidRDefault="003F1F85">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AADEC5E" w14:textId="77777777" w:rsidR="003F1F85" w:rsidRDefault="003F1F85">
            <w:pPr>
              <w:spacing w:before="0" w:after="0"/>
            </w:pPr>
            <w:r>
              <w:rPr>
                <w:rFonts w:ascii="Arial" w:hAnsi="Arial" w:cs="Arial"/>
                <w:sz w:val="15"/>
                <w:szCs w:val="15"/>
              </w:rPr>
              <w:lastRenderedPageBreak/>
              <w:t>[………..…][………….…][………….…]</w:t>
            </w:r>
          </w:p>
          <w:p w14:paraId="4D518DF1" w14:textId="77777777" w:rsidR="003F1F85" w:rsidRDefault="003F1F85">
            <w:pPr>
              <w:spacing w:before="0" w:after="0"/>
            </w:pPr>
          </w:p>
        </w:tc>
      </w:tr>
      <w:tr w:rsidR="003F1F85" w14:paraId="3F7A6617" w14:textId="77777777">
        <w:tc>
          <w:tcPr>
            <w:tcW w:w="4644" w:type="dxa"/>
            <w:tcBorders>
              <w:top w:val="single" w:sz="4" w:space="0" w:color="000080"/>
              <w:left w:val="single" w:sz="4" w:space="0" w:color="000080"/>
              <w:bottom w:val="single" w:sz="4" w:space="0" w:color="000080"/>
            </w:tcBorders>
            <w:shd w:val="clear" w:color="auto" w:fill="FFFFFF"/>
          </w:tcPr>
          <w:p w14:paraId="5D65815C" w14:textId="77777777" w:rsidR="003F1F85" w:rsidRDefault="003F1F85">
            <w:pPr>
              <w:pStyle w:val="Paragrafoelenco1"/>
              <w:ind w:left="20"/>
              <w:jc w:val="both"/>
              <w:rPr>
                <w:rFonts w:ascii="Arial" w:hAnsi="Arial" w:cs="Arial"/>
                <w:color w:val="000000"/>
                <w:sz w:val="15"/>
                <w:szCs w:val="15"/>
              </w:rPr>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1A209E3C" w14:textId="77777777" w:rsidR="003F1F85" w:rsidRDefault="003F1F85">
            <w:pPr>
              <w:rPr>
                <w:rFonts w:ascii="Arial" w:hAnsi="Arial" w:cs="Arial"/>
                <w:color w:val="000000"/>
                <w:sz w:val="15"/>
                <w:szCs w:val="15"/>
              </w:rPr>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70632847" w14:textId="77777777" w:rsidR="003F1F85" w:rsidRDefault="003F1F85">
            <w:pPr>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14:paraId="270D2CBF" w14:textId="77777777" w:rsidR="003F1F85" w:rsidRDefault="003F1F85">
            <w:r>
              <w:rPr>
                <w:rFonts w:ascii="Arial" w:hAnsi="Arial" w:cs="Arial"/>
                <w:color w:val="000000"/>
                <w:sz w:val="15"/>
                <w:szCs w:val="15"/>
              </w:rPr>
              <w:t>[…………..][……….…][………..…]</w:t>
            </w:r>
          </w:p>
        </w:tc>
      </w:tr>
    </w:tbl>
    <w:p w14:paraId="55AB5DDD" w14:textId="77777777" w:rsidR="003F1F85" w:rsidRDefault="003F1F85">
      <w:pPr>
        <w:jc w:val="both"/>
        <w:rPr>
          <w:rFonts w:ascii="Arial" w:hAnsi="Arial" w:cs="Arial"/>
          <w:color w:val="000000"/>
          <w:sz w:val="15"/>
          <w:szCs w:val="15"/>
        </w:rPr>
      </w:pPr>
    </w:p>
    <w:p w14:paraId="2A3CDB80" w14:textId="77777777" w:rsidR="003F1F85" w:rsidRDefault="003F1F85">
      <w:pPr>
        <w:pStyle w:val="SectionTitle"/>
        <w:spacing w:before="0" w:after="0"/>
        <w:rPr>
          <w:rFonts w:ascii="Arial" w:hAnsi="Arial" w:cs="Arial"/>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7BBD8CC5" w14:textId="77777777" w:rsidR="003F1F85" w:rsidRDefault="003F1F8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3F1F85" w14:paraId="5ECCDB94" w14:textId="77777777">
        <w:tc>
          <w:tcPr>
            <w:tcW w:w="4644" w:type="dxa"/>
            <w:tcBorders>
              <w:top w:val="single" w:sz="4" w:space="0" w:color="000080"/>
              <w:left w:val="single" w:sz="4" w:space="0" w:color="000080"/>
              <w:bottom w:val="single" w:sz="4" w:space="0" w:color="000080"/>
            </w:tcBorders>
            <w:shd w:val="clear" w:color="auto" w:fill="FFFFFF"/>
          </w:tcPr>
          <w:p w14:paraId="31CE6883" w14:textId="77777777" w:rsidR="003F1F85" w:rsidRDefault="003F1F85">
            <w:pPr>
              <w:rPr>
                <w:rFonts w:ascii="Arial" w:hAnsi="Arial" w:cs="Arial"/>
                <w:b/>
                <w:sz w:val="15"/>
                <w:szCs w:val="15"/>
              </w:rPr>
            </w:pPr>
            <w:r>
              <w:rPr>
                <w:rFonts w:ascii="Arial" w:hAnsi="Arial" w:cs="Arial"/>
                <w:b/>
                <w:sz w:val="15"/>
                <w:szCs w:val="15"/>
              </w:rPr>
              <w:t>Sistemi di garanzia della qualità e norme di gestione ambientale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568C48AC" w14:textId="77777777" w:rsidR="003F1F85" w:rsidRDefault="003F1F85">
            <w:r>
              <w:rPr>
                <w:rFonts w:ascii="Arial" w:hAnsi="Arial" w:cs="Arial"/>
                <w:b/>
                <w:sz w:val="15"/>
                <w:szCs w:val="15"/>
              </w:rPr>
              <w:t>Risposta:</w:t>
            </w:r>
          </w:p>
        </w:tc>
      </w:tr>
      <w:tr w:rsidR="003F1F85" w14:paraId="1E285032" w14:textId="77777777">
        <w:tc>
          <w:tcPr>
            <w:tcW w:w="4644" w:type="dxa"/>
            <w:tcBorders>
              <w:top w:val="single" w:sz="4" w:space="0" w:color="000080"/>
              <w:left w:val="single" w:sz="4" w:space="0" w:color="000080"/>
              <w:bottom w:val="single" w:sz="4" w:space="0" w:color="000080"/>
            </w:tcBorders>
            <w:shd w:val="clear" w:color="auto" w:fill="FFFFFF"/>
          </w:tcPr>
          <w:p w14:paraId="7410A896" w14:textId="77777777" w:rsidR="003F1F85" w:rsidRDefault="003F1F85">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3E206AF1" w14:textId="77777777" w:rsidR="003F1F85" w:rsidRDefault="003F1F85">
            <w:pPr>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7CB3817B" w14:textId="77777777" w:rsidR="003F1F85" w:rsidRDefault="003F1F85">
            <w:pPr>
              <w:rPr>
                <w:rFonts w:ascii="Arial" w:hAnsi="Arial" w:cs="Arial"/>
                <w:sz w:val="15"/>
                <w:szCs w:val="15"/>
              </w:rPr>
            </w:pPr>
            <w:r>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0D7B3509" w14:textId="77777777" w:rsidR="003F1F85" w:rsidRDefault="003F1F85">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4AAE5CBB" w14:textId="77777777" w:rsidR="003F1F85" w:rsidRDefault="003F1F85">
            <w:r>
              <w:rPr>
                <w:rFonts w:ascii="Arial" w:hAnsi="Arial" w:cs="Arial"/>
                <w:sz w:val="15"/>
                <w:szCs w:val="15"/>
              </w:rPr>
              <w:t>[……..…][…………][…………]</w:t>
            </w:r>
          </w:p>
        </w:tc>
      </w:tr>
      <w:tr w:rsidR="003F1F85" w14:paraId="5EF997B1" w14:textId="77777777">
        <w:tc>
          <w:tcPr>
            <w:tcW w:w="4644" w:type="dxa"/>
            <w:tcBorders>
              <w:top w:val="single" w:sz="4" w:space="0" w:color="000080"/>
              <w:left w:val="single" w:sz="4" w:space="0" w:color="000080"/>
              <w:bottom w:val="single" w:sz="4" w:space="0" w:color="000080"/>
            </w:tcBorders>
            <w:shd w:val="clear" w:color="auto" w:fill="FFFFFF"/>
          </w:tcPr>
          <w:p w14:paraId="0B9954FA" w14:textId="77777777" w:rsidR="003F1F85" w:rsidRDefault="003F1F85">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145DA0E3" w14:textId="77777777" w:rsidR="003F1F85" w:rsidRDefault="003F1F85">
            <w:pPr>
              <w:rPr>
                <w:rFonts w:ascii="Arial" w:hAnsi="Arial" w:cs="Arial"/>
                <w:sz w:val="15"/>
                <w:szCs w:val="15"/>
              </w:rPr>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66F1E26E" w14:textId="77777777" w:rsidR="003F1F85" w:rsidRDefault="003F1F85">
            <w:pPr>
              <w:rPr>
                <w:rFonts w:ascii="Arial" w:hAnsi="Arial" w:cs="Arial"/>
                <w:sz w:val="15"/>
                <w:szCs w:val="15"/>
              </w:rPr>
            </w:pPr>
            <w:r>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Pr>
          <w:p w14:paraId="6888781D" w14:textId="77777777" w:rsidR="003F1F85" w:rsidRDefault="003F1F85">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5674EECA" w14:textId="77777777" w:rsidR="003F1F85" w:rsidRDefault="003F1F85">
            <w:r>
              <w:rPr>
                <w:rFonts w:ascii="Arial" w:hAnsi="Arial" w:cs="Arial"/>
                <w:sz w:val="15"/>
                <w:szCs w:val="15"/>
              </w:rPr>
              <w:t xml:space="preserve"> […………][……..…][……..…]</w:t>
            </w:r>
          </w:p>
        </w:tc>
      </w:tr>
    </w:tbl>
    <w:p w14:paraId="283D591D" w14:textId="77777777" w:rsidR="003F1F85" w:rsidRDefault="003F1F85">
      <w:pPr>
        <w:rPr>
          <w:rFonts w:ascii="Arial" w:hAnsi="Arial" w:cs="Arial"/>
          <w:sz w:val="15"/>
          <w:szCs w:val="15"/>
        </w:rPr>
      </w:pPr>
    </w:p>
    <w:p w14:paraId="54907205" w14:textId="77777777" w:rsidR="003F1F85" w:rsidRDefault="003F1F85">
      <w:pPr>
        <w:pageBreakBefore/>
        <w:spacing w:before="0"/>
        <w:jc w:val="center"/>
        <w:rPr>
          <w:rFonts w:ascii="Arial" w:hAnsi="Arial" w:cs="Arial"/>
          <w:b/>
          <w:sz w:val="15"/>
          <w:szCs w:val="15"/>
        </w:rP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44730468" w14:textId="77777777" w:rsidR="003F1F85" w:rsidRDefault="003F1F85">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B7CD46A" w14:textId="77777777" w:rsidR="003F1F85" w:rsidRDefault="003F1F85">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14:paraId="4EED96B0" w14:textId="77777777" w:rsidR="003F1F85" w:rsidRDefault="003F1F85">
      <w:pPr>
        <w:rPr>
          <w:rFonts w:ascii="Arial" w:hAnsi="Arial" w:cs="Arial"/>
          <w:b/>
          <w:sz w:val="15"/>
          <w:szCs w:val="15"/>
        </w:rPr>
      </w:pPr>
      <w:r>
        <w:rPr>
          <w:rFonts w:ascii="Arial" w:hAnsi="Arial" w:cs="Arial"/>
          <w:b/>
          <w:sz w:val="15"/>
          <w:szCs w:val="15"/>
        </w:rPr>
        <w:t>L'operatore economico dichiara:</w:t>
      </w:r>
    </w:p>
    <w:tbl>
      <w:tblPr>
        <w:tblW w:w="0" w:type="auto"/>
        <w:tblInd w:w="-30" w:type="dxa"/>
        <w:tblLayout w:type="fixed"/>
        <w:tblCellMar>
          <w:left w:w="93" w:type="dxa"/>
        </w:tblCellMar>
        <w:tblLook w:val="0000" w:firstRow="0" w:lastRow="0" w:firstColumn="0" w:lastColumn="0" w:noHBand="0" w:noVBand="0"/>
      </w:tblPr>
      <w:tblGrid>
        <w:gridCol w:w="4644"/>
        <w:gridCol w:w="5270"/>
      </w:tblGrid>
      <w:tr w:rsidR="003F1F85" w14:paraId="2AB4549A" w14:textId="77777777">
        <w:tc>
          <w:tcPr>
            <w:tcW w:w="4644" w:type="dxa"/>
            <w:tcBorders>
              <w:top w:val="single" w:sz="4" w:space="0" w:color="000080"/>
              <w:left w:val="single" w:sz="4" w:space="0" w:color="000080"/>
              <w:bottom w:val="single" w:sz="4" w:space="0" w:color="000080"/>
            </w:tcBorders>
            <w:shd w:val="clear" w:color="auto" w:fill="FFFFFF"/>
          </w:tcPr>
          <w:p w14:paraId="0BBAAFEA" w14:textId="77777777" w:rsidR="003F1F85" w:rsidRDefault="003F1F85">
            <w:pPr>
              <w:rPr>
                <w:rFonts w:ascii="Arial" w:hAnsi="Arial" w:cs="Arial"/>
                <w:b/>
                <w:sz w:val="15"/>
                <w:szCs w:val="15"/>
              </w:rPr>
            </w:pPr>
            <w:r>
              <w:rPr>
                <w:rFonts w:ascii="Arial" w:hAnsi="Arial" w:cs="Arial"/>
                <w:b/>
                <w:sz w:val="15"/>
                <w:szCs w:val="15"/>
              </w:rPr>
              <w:t>Riduzione del numero</w:t>
            </w:r>
          </w:p>
        </w:tc>
        <w:tc>
          <w:tcPr>
            <w:tcW w:w="5270" w:type="dxa"/>
            <w:tcBorders>
              <w:top w:val="single" w:sz="4" w:space="0" w:color="000080"/>
              <w:left w:val="single" w:sz="4" w:space="0" w:color="000080"/>
              <w:bottom w:val="single" w:sz="4" w:space="0" w:color="000080"/>
              <w:right w:val="single" w:sz="4" w:space="0" w:color="000080"/>
            </w:tcBorders>
            <w:shd w:val="clear" w:color="auto" w:fill="FFFFFF"/>
          </w:tcPr>
          <w:p w14:paraId="13FB4C8C" w14:textId="77777777" w:rsidR="003F1F85" w:rsidRDefault="003F1F85">
            <w:r>
              <w:rPr>
                <w:rFonts w:ascii="Arial" w:hAnsi="Arial" w:cs="Arial"/>
                <w:b/>
                <w:sz w:val="15"/>
                <w:szCs w:val="15"/>
              </w:rPr>
              <w:t>Risposta:</w:t>
            </w:r>
          </w:p>
        </w:tc>
      </w:tr>
      <w:tr w:rsidR="003F1F85" w14:paraId="1A0E5AEE" w14:textId="77777777">
        <w:tc>
          <w:tcPr>
            <w:tcW w:w="4644" w:type="dxa"/>
            <w:tcBorders>
              <w:top w:val="single" w:sz="4" w:space="0" w:color="000080"/>
              <w:left w:val="single" w:sz="4" w:space="0" w:color="000080"/>
              <w:bottom w:val="single" w:sz="4" w:space="0" w:color="000080"/>
            </w:tcBorders>
            <w:shd w:val="clear" w:color="auto" w:fill="FFFFFF"/>
          </w:tcPr>
          <w:p w14:paraId="631E6532" w14:textId="77777777" w:rsidR="003F1F85" w:rsidRDefault="003F1F85">
            <w:pPr>
              <w:rPr>
                <w:rFonts w:ascii="Arial" w:hAnsi="Arial" w:cs="Arial"/>
                <w:sz w:val="15"/>
                <w:szCs w:val="15"/>
              </w:rPr>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w:t>
            </w:r>
            <w:proofErr w:type="gramStart"/>
            <w:r>
              <w:rPr>
                <w:rFonts w:ascii="Arial" w:hAnsi="Arial" w:cs="Arial"/>
                <w:sz w:val="15"/>
                <w:szCs w:val="15"/>
              </w:rPr>
              <w:t>indicato :</w:t>
            </w:r>
            <w:proofErr w:type="gramEnd"/>
          </w:p>
          <w:p w14:paraId="201D136C" w14:textId="77777777" w:rsidR="003F1F85" w:rsidRDefault="003F1F85">
            <w:pPr>
              <w:rPr>
                <w:rFonts w:ascii="Arial" w:hAnsi="Arial" w:cs="Arial"/>
                <w:sz w:val="15"/>
                <w:szCs w:val="15"/>
              </w:rPr>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167ECB10" w14:textId="77777777" w:rsidR="003F1F85" w:rsidRDefault="003F1F85">
            <w:pPr>
              <w:rPr>
                <w:rFonts w:ascii="Arial" w:hAnsi="Arial" w:cs="Arial"/>
                <w:sz w:val="15"/>
                <w:szCs w:val="15"/>
              </w:rPr>
            </w:pPr>
            <w:r>
              <w:rPr>
                <w:rFonts w:ascii="Arial" w:hAnsi="Arial" w:cs="Arial"/>
                <w:sz w:val="15"/>
                <w:szCs w:val="15"/>
              </w:rPr>
              <w:t>Se alcuni di tali certificati o altre forme di prove documentali sono disponibili elettronicamente (</w:t>
            </w:r>
            <w:r>
              <w:rPr>
                <w:rStyle w:val="Caratteredellanot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70" w:type="dxa"/>
            <w:tcBorders>
              <w:top w:val="single" w:sz="4" w:space="0" w:color="000080"/>
              <w:left w:val="single" w:sz="4" w:space="0" w:color="000080"/>
              <w:bottom w:val="single" w:sz="4" w:space="0" w:color="000080"/>
              <w:right w:val="single" w:sz="4" w:space="0" w:color="000080"/>
            </w:tcBorders>
            <w:shd w:val="clear" w:color="auto" w:fill="FFFFFF"/>
          </w:tcPr>
          <w:p w14:paraId="1940DA77" w14:textId="77777777" w:rsidR="003F1F85" w:rsidRDefault="003F1F85">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Caratteredellanot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809BCCD" w14:textId="77777777" w:rsidR="003F1F85" w:rsidRDefault="003F1F8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9CFFCE" w14:textId="77777777" w:rsidR="003F1F85" w:rsidRDefault="003F1F85">
            <w:r>
              <w:rPr>
                <w:rFonts w:ascii="Arial" w:hAnsi="Arial" w:cs="Arial"/>
                <w:sz w:val="15"/>
                <w:szCs w:val="15"/>
              </w:rPr>
              <w:t>[………..…][……………][……………](</w:t>
            </w:r>
            <w:r>
              <w:rPr>
                <w:rStyle w:val="Caratteredellanota"/>
                <w:rFonts w:ascii="Arial" w:hAnsi="Arial" w:cs="Arial"/>
                <w:sz w:val="15"/>
                <w:szCs w:val="15"/>
              </w:rPr>
              <w:footnoteReference w:id="40"/>
            </w:r>
            <w:r>
              <w:rPr>
                <w:rFonts w:ascii="Arial" w:hAnsi="Arial" w:cs="Arial"/>
                <w:sz w:val="15"/>
                <w:szCs w:val="15"/>
              </w:rPr>
              <w:t>)</w:t>
            </w:r>
          </w:p>
        </w:tc>
      </w:tr>
    </w:tbl>
    <w:p w14:paraId="33C30ED0" w14:textId="77777777" w:rsidR="003F1F85" w:rsidRDefault="003F1F85">
      <w:pPr>
        <w:pStyle w:val="ChapterTitle"/>
        <w:jc w:val="both"/>
        <w:rPr>
          <w:rFonts w:ascii="Arial" w:hAnsi="Arial" w:cs="Arial"/>
          <w:sz w:val="15"/>
          <w:szCs w:val="15"/>
        </w:rPr>
      </w:pPr>
    </w:p>
    <w:p w14:paraId="5D1C1DCC" w14:textId="77777777" w:rsidR="003F1F85" w:rsidRDefault="003F1F85">
      <w:pPr>
        <w:pStyle w:val="ChapterTitle"/>
        <w:rPr>
          <w:rFonts w:ascii="Arial" w:hAnsi="Arial" w:cs="Arial"/>
          <w:i/>
          <w:sz w:val="15"/>
          <w:szCs w:val="15"/>
        </w:rPr>
      </w:pPr>
      <w:r>
        <w:rPr>
          <w:sz w:val="19"/>
          <w:szCs w:val="19"/>
        </w:rPr>
        <w:t>Parte VI: Dichiarazioni finali</w:t>
      </w:r>
    </w:p>
    <w:p w14:paraId="1AB00BF4" w14:textId="77777777" w:rsidR="003F1F85" w:rsidRDefault="003F1F85">
      <w:pPr>
        <w:jc w:val="both"/>
        <w:rPr>
          <w:rFonts w:ascii="Arial" w:hAnsi="Arial" w:cs="Arial"/>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6EC7583E" w14:textId="77777777" w:rsidR="003F1F85" w:rsidRDefault="003F1F85">
      <w:pPr>
        <w:jc w:val="both"/>
        <w:rPr>
          <w:rFonts w:ascii="Arial" w:hAnsi="Arial" w:cs="Arial"/>
          <w:i/>
          <w:sz w:val="15"/>
          <w:szCs w:val="15"/>
        </w:rPr>
      </w:pPr>
      <w:r>
        <w:rPr>
          <w:rFonts w:ascii="Arial" w:hAnsi="Arial" w:cs="Arial"/>
          <w:i/>
          <w:color w:val="000000"/>
          <w:sz w:val="15"/>
          <w:szCs w:val="15"/>
        </w:rPr>
        <w:t xml:space="preserve">Ferme restando le disposizioni degli </w:t>
      </w:r>
      <w:proofErr w:type="gramStart"/>
      <w:r>
        <w:rPr>
          <w:rFonts w:ascii="Arial" w:hAnsi="Arial" w:cs="Arial"/>
          <w:i/>
          <w:color w:val="000000"/>
          <w:sz w:val="15"/>
          <w:szCs w:val="15"/>
        </w:rPr>
        <w:t>articoli  40</w:t>
      </w:r>
      <w:proofErr w:type="gramEnd"/>
      <w:r>
        <w:rPr>
          <w:rFonts w:ascii="Arial" w:hAnsi="Arial" w:cs="Arial"/>
          <w:i/>
          <w:color w:val="000000"/>
          <w:sz w:val="15"/>
          <w:szCs w:val="15"/>
        </w:rPr>
        <w:t xml:space="preserve">,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70914319" w14:textId="77777777" w:rsidR="003F1F85" w:rsidRDefault="003F1F85">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Caratteredellanot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14:paraId="0FC80A99" w14:textId="77777777" w:rsidR="003F1F85" w:rsidRDefault="003F1F85">
      <w:pPr>
        <w:jc w:val="both"/>
        <w:rPr>
          <w:rFonts w:ascii="Arial" w:hAnsi="Arial" w:cs="Arial"/>
          <w:i/>
          <w:sz w:val="15"/>
          <w:szCs w:val="15"/>
        </w:rPr>
      </w:pPr>
      <w:r>
        <w:rPr>
          <w:rFonts w:ascii="Arial" w:hAnsi="Arial" w:cs="Arial"/>
          <w:i/>
          <w:sz w:val="15"/>
          <w:szCs w:val="15"/>
        </w:rPr>
        <w:t>b) a decorrere al più tardi dal 18 aprile 2018 (</w:t>
      </w:r>
      <w:r>
        <w:rPr>
          <w:rStyle w:val="Caratteredellanot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084B5472" w14:textId="77777777" w:rsidR="003F1F85" w:rsidRDefault="003F1F85">
      <w:pPr>
        <w:jc w:val="both"/>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4CF34A1E" w14:textId="77777777" w:rsidR="003F1F85" w:rsidRDefault="003F1F85">
      <w:pPr>
        <w:rPr>
          <w:rFonts w:ascii="Arial" w:hAnsi="Arial" w:cs="Arial"/>
          <w:i/>
          <w:sz w:val="14"/>
          <w:szCs w:val="14"/>
        </w:rPr>
      </w:pPr>
      <w:r>
        <w:rPr>
          <w:rFonts w:ascii="Arial" w:hAnsi="Arial" w:cs="Arial"/>
          <w:i/>
          <w:sz w:val="15"/>
          <w:szCs w:val="15"/>
        </w:rPr>
        <w:t xml:space="preserve"> </w:t>
      </w:r>
    </w:p>
    <w:p w14:paraId="2C6F3D49" w14:textId="77777777" w:rsidR="003F1F85" w:rsidRDefault="003F1F85">
      <w:pPr>
        <w:rPr>
          <w:rFonts w:ascii="Arial" w:hAnsi="Arial" w:cs="Arial"/>
          <w:i/>
          <w:sz w:val="14"/>
          <w:szCs w:val="14"/>
        </w:rPr>
      </w:pPr>
    </w:p>
    <w:p w14:paraId="428EF1EF" w14:textId="77777777" w:rsidR="003F1F85" w:rsidRDefault="003F1F85">
      <w:pPr>
        <w:rPr>
          <w:rFonts w:ascii="Arial" w:hAnsi="Arial" w:cs="Arial"/>
          <w:sz w:val="15"/>
          <w:szCs w:val="15"/>
        </w:rPr>
      </w:pPr>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14:paraId="00E4448E" w14:textId="77777777" w:rsidR="003F1F85" w:rsidRDefault="003F1F85">
      <w:pPr>
        <w:pStyle w:val="Titrearticle"/>
        <w:jc w:val="both"/>
        <w:rPr>
          <w:rFonts w:ascii="Arial" w:hAnsi="Arial" w:cs="Arial"/>
          <w:sz w:val="15"/>
          <w:szCs w:val="15"/>
        </w:rPr>
      </w:pPr>
    </w:p>
    <w:p w14:paraId="5026B02F" w14:textId="77777777" w:rsidR="003F1F85" w:rsidRDefault="003F1F85">
      <w:bookmarkStart w:id="3" w:name="_DV_C939"/>
      <w:bookmarkEnd w:id="3"/>
    </w:p>
    <w:sectPr w:rsidR="003F1F85">
      <w:footerReference w:type="default" r:id="rId18"/>
      <w:pgSz w:w="12240" w:h="15840"/>
      <w:pgMar w:top="1440" w:right="1325" w:bottom="1440"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88D1" w14:textId="77777777" w:rsidR="00E83F00" w:rsidRDefault="00E83F00">
      <w:pPr>
        <w:spacing w:before="0" w:after="0"/>
      </w:pPr>
      <w:r>
        <w:separator/>
      </w:r>
    </w:p>
  </w:endnote>
  <w:endnote w:type="continuationSeparator" w:id="0">
    <w:p w14:paraId="6DCC1558" w14:textId="77777777" w:rsidR="00E83F00" w:rsidRDefault="00E83F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9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6403" w14:textId="77777777" w:rsidR="003F1F85" w:rsidRDefault="003F1F85">
    <w:pPr>
      <w:pStyle w:val="Pidipagina"/>
      <w:tabs>
        <w:tab w:val="clear" w:pos="9921"/>
        <w:tab w:val="right" w:pos="9356"/>
      </w:tabs>
      <w:ind w:right="-241"/>
      <w:jc w:val="right"/>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403DA1">
      <w:rPr>
        <w:rFonts w:cs="Calibri"/>
        <w:noProof/>
        <w:sz w:val="20"/>
        <w:szCs w:val="20"/>
      </w:rPr>
      <w:t>2</w:t>
    </w:r>
    <w:r>
      <w:rPr>
        <w:rFonts w:cs="Calibri"/>
        <w:sz w:val="20"/>
        <w:szCs w:val="20"/>
      </w:rPr>
      <w:fldChar w:fldCharType="end"/>
    </w:r>
  </w:p>
  <w:p w14:paraId="7CC4837B" w14:textId="77777777" w:rsidR="003F1F85" w:rsidRDefault="003F1F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8B6C" w14:textId="77777777" w:rsidR="00E83F00" w:rsidRDefault="00E83F00">
      <w:pPr>
        <w:spacing w:before="0" w:after="0"/>
      </w:pPr>
      <w:r>
        <w:separator/>
      </w:r>
    </w:p>
  </w:footnote>
  <w:footnote w:type="continuationSeparator" w:id="0">
    <w:p w14:paraId="266371D1" w14:textId="77777777" w:rsidR="00E83F00" w:rsidRDefault="00E83F00">
      <w:pPr>
        <w:spacing w:before="0" w:after="0"/>
      </w:pPr>
      <w:r>
        <w:continuationSeparator/>
      </w:r>
    </w:p>
  </w:footnote>
  <w:footnote w:id="1">
    <w:p w14:paraId="1FC4106F" w14:textId="77777777" w:rsidR="003F1F85" w:rsidRDefault="003F1F85">
      <w:pPr>
        <w:tabs>
          <w:tab w:val="left" w:pos="284"/>
        </w:tabs>
        <w:spacing w:before="0" w:after="0"/>
        <w:ind w:left="28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FB73CE1" w14:textId="77777777" w:rsidR="003F1F85" w:rsidRDefault="003F1F85">
      <w:pPr>
        <w:pStyle w:val="Testonotaapidipagina1"/>
        <w:ind w:left="28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73A7534F" w14:textId="77777777" w:rsidR="003F1F85" w:rsidRDefault="003F1F85">
      <w:pPr>
        <w:spacing w:before="0" w:after="0"/>
        <w:ind w:left="28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533FA27" w14:textId="77777777" w:rsidR="003F1F85" w:rsidRDefault="003F1F85">
      <w:pPr>
        <w:tabs>
          <w:tab w:val="left" w:pos="284"/>
        </w:tabs>
        <w:spacing w:before="0" w:after="0"/>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66109F21" w14:textId="77777777" w:rsidR="003F1F85" w:rsidRDefault="003F1F85">
      <w:pPr>
        <w:tabs>
          <w:tab w:val="left" w:pos="284"/>
        </w:tabs>
        <w:spacing w:before="0" w:after="0"/>
        <w:jc w:val="both"/>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26B5A3A9" w14:textId="77777777" w:rsidR="003F1F85" w:rsidRDefault="003F1F85">
      <w:pPr>
        <w:tabs>
          <w:tab w:val="left" w:pos="284"/>
        </w:tabs>
        <w:spacing w:before="0" w:after="0"/>
        <w:jc w:val="both"/>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215448BD" w14:textId="77777777" w:rsidR="003F1F85" w:rsidRDefault="003F1F85">
      <w:pPr>
        <w:tabs>
          <w:tab w:val="left" w:pos="284"/>
        </w:tabs>
        <w:spacing w:before="0" w:after="0"/>
        <w:ind w:left="284" w:hanging="284"/>
        <w:jc w:val="both"/>
        <w:rPr>
          <w:rStyle w:val="DeltaViewInsertion"/>
          <w:rFonts w:ascii="Arial" w:hAnsi="Arial" w:cs="Arial"/>
          <w:i w:val="0"/>
          <w:sz w:val="12"/>
          <w:szCs w:val="12"/>
        </w:rPr>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97732EF" w14:textId="77777777" w:rsidR="003F1F85" w:rsidRDefault="003F1F85">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2CE9BE1C" w14:textId="77777777" w:rsidR="003F1F85" w:rsidRDefault="003F1F85">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1E2F165C" w14:textId="77777777" w:rsidR="003F1F85" w:rsidRDefault="003F1F85">
      <w:pPr>
        <w:pStyle w:val="Testonotaapidipagina1"/>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0F798744" w14:textId="77777777" w:rsidR="003F1F85" w:rsidRDefault="003F1F85">
      <w:pPr>
        <w:tabs>
          <w:tab w:val="left" w:pos="284"/>
        </w:tabs>
        <w:spacing w:before="0" w:after="0"/>
        <w:jc w:val="both"/>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9">
    <w:p w14:paraId="4446E5E3" w14:textId="77777777" w:rsidR="003F1F85" w:rsidRDefault="003F1F85">
      <w:pPr>
        <w:tabs>
          <w:tab w:val="left" w:pos="284"/>
        </w:tabs>
        <w:spacing w:before="0" w:after="0"/>
        <w:jc w:val="both"/>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6EEE196B" w14:textId="77777777" w:rsidR="003F1F85" w:rsidRDefault="003F1F85">
      <w:pPr>
        <w:spacing w:before="0" w:after="0"/>
        <w:ind w:left="284" w:hanging="284"/>
        <w:jc w:val="both"/>
      </w:pPr>
      <w:r>
        <w:rPr>
          <w:rStyle w:val="Caratteredellanota"/>
          <w:rFonts w:ascii="Arial" w:hAnsi="Arial"/>
        </w:rPr>
        <w:footnoteRef/>
      </w:r>
      <w:r>
        <w:rPr>
          <w:sz w:val="12"/>
          <w:szCs w:val="12"/>
          <w:vertAlign w:val="superscript"/>
        </w:rPr>
        <w:tab/>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3F52038D" w14:textId="77777777" w:rsidR="003F1F85" w:rsidRDefault="003F1F85">
      <w:pPr>
        <w:tabs>
          <w:tab w:val="left" w:pos="284"/>
        </w:tabs>
        <w:spacing w:before="0" w:after="0"/>
      </w:pPr>
      <w:r>
        <w:rPr>
          <w:rStyle w:val="Caratteredellanota"/>
          <w:rFonts w:ascii="Arial" w:hAnsi="Arial"/>
        </w:rPr>
        <w:footnoteRef/>
      </w:r>
      <w:r>
        <w:rPr>
          <w:sz w:val="12"/>
          <w:szCs w:val="12"/>
          <w:vertAlign w:val="superscript"/>
        </w:rPr>
        <w:tab/>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485EFE6E" w14:textId="77777777" w:rsidR="003F1F85" w:rsidRDefault="003F1F85">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F53A35D" w14:textId="77777777" w:rsidR="003F1F85" w:rsidRDefault="003F1F85">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r>
      <w:proofErr w:type="gramStart"/>
      <w:r>
        <w:rPr>
          <w:rFonts w:ascii="Arial" w:hAnsi="Arial" w:cs="Arial"/>
          <w:sz w:val="12"/>
          <w:szCs w:val="12"/>
          <w:vertAlign w:val="superscript"/>
        </w:rPr>
        <w:t xml:space="preserve">()  </w:t>
      </w:r>
      <w:r>
        <w:rPr>
          <w:rFonts w:ascii="Arial" w:hAnsi="Arial" w:cs="Arial"/>
          <w:sz w:val="12"/>
          <w:szCs w:val="12"/>
        </w:rPr>
        <w:t xml:space="preserve"> </w:t>
      </w:r>
      <w:proofErr w:type="gramEnd"/>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6AF2C15" w14:textId="77777777" w:rsidR="003F1F85" w:rsidRDefault="003F1F85">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r>
      <w:proofErr w:type="gramStart"/>
      <w:r>
        <w:rPr>
          <w:rFonts w:ascii="Arial" w:hAnsi="Arial" w:cs="Arial"/>
          <w:sz w:val="12"/>
          <w:szCs w:val="12"/>
          <w:vertAlign w:val="superscript"/>
        </w:rPr>
        <w:t>( )</w:t>
      </w:r>
      <w:proofErr w:type="gramEnd"/>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93B00DD" w14:textId="77777777" w:rsidR="003F1F85" w:rsidRDefault="003F1F85">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779CF2F3" w14:textId="77777777" w:rsidR="003F1F85" w:rsidRDefault="003F1F85">
      <w:pPr>
        <w:tabs>
          <w:tab w:val="left" w:pos="284"/>
        </w:tabs>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5B215E38" w14:textId="77777777" w:rsidR="003F1F85" w:rsidRDefault="003F1F85">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2A28739F" w14:textId="77777777" w:rsidR="003F1F85" w:rsidRDefault="003F1F85">
      <w:pPr>
        <w:spacing w:before="0" w:after="0"/>
        <w:ind w:left="284" w:right="-574" w:hanging="28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6CE8561A" w14:textId="77777777" w:rsidR="003F1F85" w:rsidRDefault="003F1F85">
      <w:pPr>
        <w:tabs>
          <w:tab w:val="left" w:pos="284"/>
        </w:tabs>
        <w:spacing w:before="0" w:after="0"/>
        <w:ind w:right="-574"/>
        <w:jc w:val="both"/>
      </w:pPr>
      <w:r>
        <w:rPr>
          <w:rStyle w:val="Caratteredellanot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283C1E41" w14:textId="77777777" w:rsidR="003F1F85" w:rsidRDefault="003F1F85">
      <w:pPr>
        <w:tabs>
          <w:tab w:val="left" w:pos="284"/>
        </w:tabs>
      </w:pPr>
      <w:r>
        <w:rPr>
          <w:rStyle w:val="Caratteredellanota"/>
          <w:rFonts w:ascii="Arial" w:hAnsi="Arial"/>
        </w:rPr>
        <w:footnoteRef/>
      </w:r>
      <w:r>
        <w:rPr>
          <w:rFonts w:ascii="Arial" w:hAnsi="Arial" w:cs="Arial"/>
          <w:color w:val="000000"/>
          <w:sz w:val="12"/>
          <w:szCs w:val="12"/>
          <w:vertAlign w:val="superscript"/>
        </w:rPr>
        <w:tab/>
        <w:t>()</w:t>
      </w:r>
      <w:r>
        <w:rPr>
          <w:rFonts w:ascii="Arial" w:hAnsi="Arial" w:cs="Arial"/>
          <w:color w:val="000000"/>
          <w:sz w:val="12"/>
          <w:szCs w:val="12"/>
        </w:rPr>
        <w:tab/>
        <w:t>In conformità alle disposizioni nazionali di attuazione dell'articolo 57, paragrafo 6, della direttiva 2014/24/UE.</w:t>
      </w:r>
    </w:p>
  </w:footnote>
  <w:footnote w:id="21">
    <w:p w14:paraId="2561725D" w14:textId="77777777" w:rsidR="003F1F85" w:rsidRDefault="003F1F85">
      <w:pPr>
        <w:spacing w:before="0" w:after="0"/>
        <w:ind w:left="284" w:hanging="284"/>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2">
    <w:p w14:paraId="266D2FF4" w14:textId="77777777" w:rsidR="003F1F85" w:rsidRDefault="003F1F85">
      <w:pPr>
        <w:tabs>
          <w:tab w:val="left" w:pos="284"/>
        </w:tabs>
        <w:spacing w:before="0" w:after="0"/>
      </w:pPr>
      <w:r>
        <w:rPr>
          <w:rStyle w:val="Caratteredellanota"/>
          <w:rFonts w:ascii="Arial" w:hAnsi="Arial"/>
        </w:rPr>
        <w:footnoteRef/>
      </w:r>
      <w:r>
        <w:rPr>
          <w:sz w:val="12"/>
          <w:szCs w:val="12"/>
          <w:vertAlign w:val="superscript"/>
        </w:rPr>
        <w:tab/>
        <w:t>()</w:t>
      </w:r>
      <w:r>
        <w:rPr>
          <w:sz w:val="12"/>
          <w:szCs w:val="12"/>
        </w:rPr>
        <w:tab/>
      </w:r>
      <w:r>
        <w:rPr>
          <w:rFonts w:ascii="Arial" w:hAnsi="Arial" w:cs="Arial"/>
          <w:sz w:val="12"/>
          <w:szCs w:val="12"/>
        </w:rPr>
        <w:t>Cfr. articolo 57, paragrafo 4, della direttiva 2014/24/UE.</w:t>
      </w:r>
    </w:p>
  </w:footnote>
  <w:footnote w:id="23">
    <w:p w14:paraId="45D57922" w14:textId="77777777" w:rsidR="003F1F85" w:rsidRDefault="003F1F85">
      <w:pPr>
        <w:tabs>
          <w:tab w:val="left" w:pos="284"/>
        </w:tabs>
        <w:spacing w:before="0" w:after="0"/>
        <w:ind w:left="284" w:hanging="284"/>
      </w:pPr>
      <w:r>
        <w:rPr>
          <w:rStyle w:val="Caratteredellanota"/>
          <w:rFonts w:ascii="Arial" w:hAnsi="Arial"/>
        </w:rPr>
        <w:footnoteRef/>
      </w:r>
      <w:r>
        <w:rPr>
          <w:sz w:val="12"/>
          <w:szCs w:val="12"/>
          <w:vertAlign w:val="superscript"/>
        </w:rPr>
        <w:tab/>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994F0DC" w14:textId="77777777" w:rsidR="003F1F85" w:rsidRDefault="003F1F85">
      <w:pPr>
        <w:spacing w:before="0" w:after="0"/>
        <w:ind w:left="28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51E8E3CA" w14:textId="77777777" w:rsidR="003F1F85" w:rsidRDefault="003F1F85">
      <w:pPr>
        <w:tabs>
          <w:tab w:val="left" w:pos="284"/>
        </w:tabs>
        <w:spacing w:before="0" w:after="0"/>
      </w:pPr>
      <w:r>
        <w:rPr>
          <w:rStyle w:val="Caratteredellanota"/>
          <w:rFonts w:ascii="Arial" w:hAnsi="Arial"/>
        </w:rPr>
        <w:footnoteRef/>
      </w:r>
      <w:r>
        <w:rPr>
          <w:sz w:val="12"/>
          <w:szCs w:val="12"/>
          <w:vertAlign w:val="superscript"/>
        </w:rPr>
        <w:tab/>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6E779B3D" w14:textId="77777777" w:rsidR="003F1F85" w:rsidRDefault="003F1F85">
      <w:r>
        <w:rPr>
          <w:rStyle w:val="Caratteredellanota"/>
          <w:rFonts w:ascii="Arial" w:hAnsi="Arial"/>
        </w:rPr>
        <w:footnoteRef/>
      </w:r>
      <w:r>
        <w:rPr>
          <w:sz w:val="14"/>
          <w:szCs w:val="14"/>
        </w:rPr>
        <w:tab/>
        <w:t xml:space="preserve">() </w:t>
      </w:r>
      <w:r>
        <w:rPr>
          <w:rFonts w:ascii="Arial" w:hAnsi="Arial" w:cs="Arial"/>
          <w:sz w:val="14"/>
          <w:szCs w:val="14"/>
        </w:rPr>
        <w:t>Ripetere tante volte quanto necessario.</w:t>
      </w:r>
    </w:p>
  </w:footnote>
  <w:footnote w:id="27">
    <w:p w14:paraId="7D8B71B6" w14:textId="77777777" w:rsidR="003F1F85" w:rsidRDefault="003F1F85">
      <w:pPr>
        <w:ind w:left="284" w:hanging="284"/>
      </w:pPr>
      <w:r>
        <w:rPr>
          <w:rStyle w:val="Caratteredellanota"/>
          <w:rFonts w:ascii="Arial" w:hAnsi="Arial"/>
        </w:rPr>
        <w:footnoteRef/>
      </w:r>
      <w:r>
        <w:rPr>
          <w:sz w:val="12"/>
          <w:szCs w:val="12"/>
          <w:vertAlign w:val="superscript"/>
        </w:rPr>
        <w:tab/>
      </w:r>
      <w:proofErr w:type="gramStart"/>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69964B60" w14:textId="77777777" w:rsidR="003F1F85" w:rsidRDefault="003F1F85">
      <w:pPr>
        <w:tabs>
          <w:tab w:val="left" w:pos="284"/>
        </w:tabs>
        <w:spacing w:before="0" w:after="0"/>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45D6903F" w14:textId="77777777" w:rsidR="003F1F85" w:rsidRDefault="003F1F85">
      <w:pPr>
        <w:tabs>
          <w:tab w:val="left" w:pos="284"/>
        </w:tabs>
        <w:spacing w:before="0" w:after="0"/>
      </w:pPr>
      <w:r>
        <w:rPr>
          <w:rStyle w:val="Caratteredellanota"/>
          <w:rFonts w:ascii="Arial" w:hAnsi="Arial"/>
        </w:rPr>
        <w:footnoteRef/>
      </w:r>
      <w:r>
        <w:rPr>
          <w:sz w:val="12"/>
          <w:szCs w:val="12"/>
          <w:vertAlign w:val="superscript"/>
        </w:rPr>
        <w:tab/>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536889B7" w14:textId="77777777" w:rsidR="003F1F85" w:rsidRDefault="003F1F85">
      <w:pPr>
        <w:tabs>
          <w:tab w:val="left" w:pos="284"/>
        </w:tabs>
        <w:spacing w:before="0" w:after="0"/>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6C782099" w14:textId="77777777" w:rsidR="003F1F85" w:rsidRDefault="003F1F85">
      <w:pPr>
        <w:tabs>
          <w:tab w:val="left" w:pos="284"/>
        </w:tabs>
        <w:spacing w:before="0" w:after="0"/>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578775BB" w14:textId="77777777" w:rsidR="003F1F85" w:rsidRDefault="003F1F85">
      <w:pPr>
        <w:tabs>
          <w:tab w:val="left" w:pos="284"/>
        </w:tabs>
        <w:spacing w:before="0" w:after="0"/>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3">
    <w:p w14:paraId="02BC735C" w14:textId="77777777" w:rsidR="003F1F85" w:rsidRDefault="003F1F85">
      <w:pPr>
        <w:spacing w:before="0" w:after="0"/>
        <w:ind w:right="-574"/>
        <w:jc w:val="both"/>
      </w:pPr>
      <w:r>
        <w:rPr>
          <w:rStyle w:val="Caratteredellanota"/>
          <w:rFonts w:ascii="Arial" w:hAnsi="Arial"/>
        </w:rPr>
        <w:footnoteRef/>
      </w:r>
      <w:r>
        <w:rPr>
          <w:sz w:val="12"/>
          <w:szCs w:val="12"/>
        </w:rPr>
        <w:tab/>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12A23D88" w14:textId="77777777" w:rsidR="003F1F85" w:rsidRDefault="003F1F85">
      <w:pPr>
        <w:spacing w:before="0" w:after="0"/>
        <w:ind w:right="-574"/>
        <w:jc w:val="both"/>
      </w:pPr>
      <w:r>
        <w:rPr>
          <w:rStyle w:val="Caratteredellanota"/>
          <w:rFonts w:ascii="Arial" w:hAnsi="Arial"/>
        </w:rPr>
        <w:footnoteRef/>
      </w:r>
      <w:r>
        <w:rPr>
          <w:sz w:val="12"/>
          <w:szCs w:val="12"/>
        </w:rPr>
        <w:tab/>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751F4B38" w14:textId="77777777" w:rsidR="003F1F85" w:rsidRDefault="003F1F85">
      <w:pPr>
        <w:spacing w:before="0" w:after="0"/>
        <w:ind w:right="-574"/>
        <w:jc w:val="both"/>
      </w:pPr>
      <w:r>
        <w:rPr>
          <w:rStyle w:val="Caratteredellanota"/>
          <w:rFonts w:ascii="Arial" w:hAnsi="Arial"/>
        </w:rPr>
        <w:footnoteRef/>
      </w:r>
      <w:r>
        <w:rPr>
          <w:sz w:val="12"/>
          <w:szCs w:val="12"/>
        </w:rPr>
        <w:tab/>
      </w:r>
      <w:proofErr w:type="gramStart"/>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4C9598C2" w14:textId="77777777" w:rsidR="003F1F85" w:rsidRDefault="003F1F85">
      <w:pPr>
        <w:spacing w:before="0" w:after="0"/>
        <w:jc w:val="both"/>
      </w:pPr>
      <w:r>
        <w:rPr>
          <w:rStyle w:val="Caratteredellanota"/>
          <w:rFonts w:ascii="Arial" w:hAnsi="Arial"/>
        </w:rPr>
        <w:footnoteRef/>
      </w:r>
      <w:r>
        <w:rPr>
          <w:sz w:val="12"/>
          <w:szCs w:val="12"/>
        </w:rPr>
        <w:tab/>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212163B" w14:textId="77777777" w:rsidR="003F1F85" w:rsidRDefault="003F1F85">
      <w:pPr>
        <w:ind w:left="284" w:right="-574" w:hanging="284"/>
        <w:jc w:val="both"/>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proofErr w:type="gramEnd"/>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AEBA16A" w14:textId="77777777" w:rsidR="003F1F85" w:rsidRDefault="003F1F85">
      <w:pPr>
        <w:spacing w:before="0" w:after="0"/>
        <w:ind w:left="284" w:right="-57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2C9C1A07" w14:textId="77777777" w:rsidR="003F1F85" w:rsidRDefault="003F1F85">
      <w:pPr>
        <w:spacing w:before="0" w:after="0"/>
        <w:ind w:left="284" w:right="-574" w:hanging="284"/>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40">
    <w:p w14:paraId="7B9F530F" w14:textId="77777777" w:rsidR="003F1F85" w:rsidRDefault="003F1F85">
      <w:pPr>
        <w:spacing w:before="0" w:after="0"/>
        <w:ind w:left="284" w:right="-57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2A426275" w14:textId="77777777" w:rsidR="003F1F85" w:rsidRDefault="003F1F85">
      <w:pPr>
        <w:tabs>
          <w:tab w:val="left" w:pos="284"/>
        </w:tabs>
        <w:spacing w:before="0" w:after="0"/>
        <w:ind w:left="284" w:right="-574" w:hanging="284"/>
      </w:pPr>
      <w:r>
        <w:rPr>
          <w:rStyle w:val="Caratteredellanot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FC7EDA8" w14:textId="77777777" w:rsidR="003F1F85" w:rsidRDefault="003F1F85">
      <w:pPr>
        <w:spacing w:before="0" w:after="0"/>
        <w:ind w:left="284" w:right="-574" w:hanging="284"/>
      </w:pPr>
      <w:r>
        <w:rPr>
          <w:rStyle w:val="Caratteredellanota"/>
          <w:rFonts w:ascii="Arial" w:hAnsi="Arial"/>
        </w:rPr>
        <w:footnoteRef/>
      </w:r>
      <w:r>
        <w:rPr>
          <w:sz w:val="12"/>
          <w:szCs w:val="12"/>
          <w:vertAlign w:val="superscript"/>
        </w:rPr>
        <w:tab/>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rPr>
        <w:rFonts w:ascii="Arial" w:hAnsi="Arial" w:cs="Arial"/>
        <w:i w:val="0"/>
        <w:sz w:val="15"/>
        <w:szCs w:val="15"/>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color w:val="000000"/>
        <w:sz w:val="14"/>
        <w:szCs w:val="14"/>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Arial"/>
        <w:color w:val="000000"/>
        <w:sz w:val="14"/>
        <w:szCs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ascii="Symbol" w:hAnsi="Symbol" w:cs="Symbol"/>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72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Arial"/>
        <w: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Courier New" w:hAnsi="Courier New" w:cs="Courier New"/>
        <w:b w:val="0"/>
        <w:strike/>
        <w:color w:val="000000"/>
        <w:sz w:val="14"/>
        <w:szCs w:val="15"/>
      </w:rPr>
    </w:lvl>
  </w:abstractNum>
  <w:abstractNum w:abstractNumId="14" w15:restartNumberingAfterBreak="0">
    <w:nsid w:val="10973577"/>
    <w:multiLevelType w:val="hybridMultilevel"/>
    <w:tmpl w:val="5572871C"/>
    <w:lvl w:ilvl="0" w:tplc="544A314A">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013B"/>
    <w:rsid w:val="00033399"/>
    <w:rsid w:val="00041407"/>
    <w:rsid w:val="000A5C8F"/>
    <w:rsid w:val="000B6A9E"/>
    <w:rsid w:val="0011013B"/>
    <w:rsid w:val="001471F8"/>
    <w:rsid w:val="00237762"/>
    <w:rsid w:val="00264639"/>
    <w:rsid w:val="002A2CF0"/>
    <w:rsid w:val="002D1886"/>
    <w:rsid w:val="002D76E6"/>
    <w:rsid w:val="00325467"/>
    <w:rsid w:val="00335DD6"/>
    <w:rsid w:val="00346241"/>
    <w:rsid w:val="003D2A23"/>
    <w:rsid w:val="003F1F85"/>
    <w:rsid w:val="00403DA1"/>
    <w:rsid w:val="00435B22"/>
    <w:rsid w:val="004447C0"/>
    <w:rsid w:val="0047684C"/>
    <w:rsid w:val="004A3228"/>
    <w:rsid w:val="004D4253"/>
    <w:rsid w:val="004D4C14"/>
    <w:rsid w:val="00507CB6"/>
    <w:rsid w:val="00534858"/>
    <w:rsid w:val="00543B44"/>
    <w:rsid w:val="00552FA0"/>
    <w:rsid w:val="005D1B5F"/>
    <w:rsid w:val="006022C8"/>
    <w:rsid w:val="00620BCE"/>
    <w:rsid w:val="00626545"/>
    <w:rsid w:val="00631463"/>
    <w:rsid w:val="006339AA"/>
    <w:rsid w:val="00647878"/>
    <w:rsid w:val="0066198E"/>
    <w:rsid w:val="00684C24"/>
    <w:rsid w:val="0070317B"/>
    <w:rsid w:val="00705CF3"/>
    <w:rsid w:val="007455BC"/>
    <w:rsid w:val="007B5EE7"/>
    <w:rsid w:val="007E3402"/>
    <w:rsid w:val="00815CC1"/>
    <w:rsid w:val="008D5B83"/>
    <w:rsid w:val="009260B1"/>
    <w:rsid w:val="0094435D"/>
    <w:rsid w:val="00A02F0B"/>
    <w:rsid w:val="00AA5BE4"/>
    <w:rsid w:val="00B10D85"/>
    <w:rsid w:val="00B32EAB"/>
    <w:rsid w:val="00B451C0"/>
    <w:rsid w:val="00B9001F"/>
    <w:rsid w:val="00B93F6B"/>
    <w:rsid w:val="00BE4E37"/>
    <w:rsid w:val="00C35364"/>
    <w:rsid w:val="00C5177E"/>
    <w:rsid w:val="00CE7785"/>
    <w:rsid w:val="00D05B0A"/>
    <w:rsid w:val="00D13FCD"/>
    <w:rsid w:val="00D521E8"/>
    <w:rsid w:val="00DA12F4"/>
    <w:rsid w:val="00DD339C"/>
    <w:rsid w:val="00E37214"/>
    <w:rsid w:val="00E83F00"/>
    <w:rsid w:val="00EF2254"/>
    <w:rsid w:val="00FB4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548194"/>
  <w15:chartTrackingRefBased/>
  <w15:docId w15:val="{CEBF716A-BBCD-4908-BA34-30661DC1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1"/>
      <w:sz w:val="24"/>
      <w:szCs w:val="22"/>
      <w:lang w:bidi="it-IT"/>
    </w:rPr>
  </w:style>
  <w:style w:type="paragraph" w:styleId="Titolo1">
    <w:name w:val="heading 1"/>
    <w:basedOn w:val="Normale"/>
    <w:next w:val="Corpotesto"/>
    <w:qFormat/>
    <w:pPr>
      <w:keepNext/>
      <w:numPr>
        <w:numId w:val="1"/>
      </w:numPr>
      <w:spacing w:before="360"/>
      <w:outlineLvl w:val="0"/>
    </w:pPr>
    <w:rPr>
      <w:rFonts w:eastAsia="font1191"/>
      <w:b/>
      <w:bCs/>
      <w:smallCaps/>
      <w:szCs w:val="28"/>
    </w:rPr>
  </w:style>
  <w:style w:type="paragraph" w:styleId="Titolo2">
    <w:name w:val="heading 2"/>
    <w:basedOn w:val="Normale"/>
    <w:next w:val="Corpotesto"/>
    <w:qFormat/>
    <w:pPr>
      <w:keepNext/>
      <w:numPr>
        <w:ilvl w:val="1"/>
        <w:numId w:val="1"/>
      </w:numPr>
      <w:outlineLvl w:val="1"/>
    </w:pPr>
    <w:rPr>
      <w:rFonts w:eastAsia="font1191"/>
      <w:b/>
      <w:bCs/>
      <w:szCs w:val="26"/>
    </w:rPr>
  </w:style>
  <w:style w:type="paragraph" w:styleId="Titolo3">
    <w:name w:val="heading 3"/>
    <w:basedOn w:val="Normale"/>
    <w:next w:val="Corpotesto"/>
    <w:qFormat/>
    <w:pPr>
      <w:keepNext/>
      <w:numPr>
        <w:ilvl w:val="2"/>
        <w:numId w:val="1"/>
      </w:numPr>
      <w:outlineLvl w:val="2"/>
    </w:pPr>
    <w:rPr>
      <w:rFonts w:eastAsia="font1191"/>
      <w:bCs/>
      <w:i/>
    </w:rPr>
  </w:style>
  <w:style w:type="paragraph" w:styleId="Titolo4">
    <w:name w:val="heading 4"/>
    <w:basedOn w:val="Normale"/>
    <w:next w:val="Corpotesto"/>
    <w:qFormat/>
    <w:pPr>
      <w:keepNext/>
      <w:numPr>
        <w:ilvl w:val="3"/>
        <w:numId w:val="1"/>
      </w:numPr>
      <w:outlineLvl w:val="3"/>
    </w:pPr>
    <w:rPr>
      <w:rFonts w:eastAsia="font119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Arial"/>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4z0">
    <w:name w:val="WW8Num14z0"/>
    <w:rPr>
      <w:rFonts w:ascii="Courier New" w:hAnsi="Courier New" w:cs="Courier New"/>
      <w:b w:val="0"/>
      <w:strike/>
      <w:color w:val="000000"/>
      <w:sz w:val="14"/>
      <w:szCs w:val="15"/>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2">
    <w:name w:val="Car. predefinito paragrafo2"/>
  </w:style>
  <w:style w:type="character" w:customStyle="1" w:styleId="Titolo1Carattere">
    <w:name w:val="Titolo 1 Carattere"/>
    <w:rPr>
      <w:rFonts w:ascii="Times New Roman" w:eastAsia="font1191" w:hAnsi="Times New Roman" w:cs="Times New Roman"/>
      <w:b/>
      <w:bCs/>
      <w:smallCaps/>
      <w:sz w:val="24"/>
      <w:szCs w:val="28"/>
      <w:lang w:eastAsia="it-IT" w:bidi="it-IT"/>
    </w:rPr>
  </w:style>
  <w:style w:type="character" w:customStyle="1" w:styleId="Titolo2Carattere">
    <w:name w:val="Titolo 2 Carattere"/>
    <w:rPr>
      <w:rFonts w:ascii="Times New Roman" w:eastAsia="font1191" w:hAnsi="Times New Roman" w:cs="Times New Roman"/>
      <w:b/>
      <w:bCs/>
      <w:sz w:val="24"/>
      <w:szCs w:val="26"/>
      <w:lang w:eastAsia="it-IT" w:bidi="it-IT"/>
    </w:rPr>
  </w:style>
  <w:style w:type="character" w:customStyle="1" w:styleId="Titolo3Carattere">
    <w:name w:val="Titolo 3 Carattere"/>
    <w:rPr>
      <w:rFonts w:ascii="Times New Roman" w:eastAsia="font1191" w:hAnsi="Times New Roman" w:cs="Times New Roman"/>
      <w:bCs/>
      <w:i/>
      <w:sz w:val="24"/>
      <w:lang w:eastAsia="it-IT" w:bidi="it-IT"/>
    </w:rPr>
  </w:style>
  <w:style w:type="character" w:customStyle="1" w:styleId="Titolo4Carattere">
    <w:name w:val="Titolo 4 Carattere"/>
    <w:rPr>
      <w:rFonts w:ascii="Times New Roman" w:eastAsia="font119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eastAsia="it-IT" w:bidi="it-IT"/>
    </w:rPr>
  </w:style>
  <w:style w:type="character" w:customStyle="1" w:styleId="st">
    <w:name w:val="st"/>
    <w:basedOn w:val="Carpredefinitoparagrafo1"/>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pPr>
    <w:rPr>
      <w:rFonts w:ascii="Arial" w:eastAsia="Microsoft YaHei" w:hAnsi="Arial"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customStyle="1" w:styleId="Didascalia1">
    <w:name w:val="Didascalia1"/>
    <w:basedOn w:val="Normale"/>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eastAsia="ar-SA"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eastAsia="ar-SA" w:bidi="ar-SA"/>
    </w:rPr>
  </w:style>
  <w:style w:type="paragraph" w:styleId="Testofumetto">
    <w:name w:val="Balloon Text"/>
    <w:basedOn w:val="Normale"/>
    <w:pPr>
      <w:spacing w:before="0" w:after="0"/>
    </w:pPr>
    <w:rPr>
      <w:rFonts w:ascii="Tahoma" w:hAnsi="Tahoma" w:cs="Tahoma"/>
      <w:sz w:val="16"/>
      <w:szCs w:val="16"/>
      <w:lang w:val="x-none"/>
    </w:rPr>
  </w:style>
  <w:style w:type="paragraph" w:customStyle="1" w:styleId="Rub1">
    <w:name w:val="Rub1"/>
    <w:basedOn w:val="Normale"/>
    <w:uiPriority w:val="99"/>
    <w:pPr>
      <w:tabs>
        <w:tab w:val="left" w:pos="1276"/>
      </w:tabs>
      <w:suppressAutoHyphens w:val="0"/>
      <w:spacing w:before="0" w:after="0"/>
      <w:jc w:val="both"/>
    </w:pPr>
    <w:rPr>
      <w:rFonts w:eastAsia="Times New Roman"/>
      <w:b/>
      <w:bCs/>
      <w:smallCaps/>
      <w:color w:val="auto"/>
      <w:sz w:val="20"/>
      <w:szCs w:val="20"/>
      <w:lang w:eastAsia="ar-SA" w:bidi="ar-SA"/>
    </w:rPr>
  </w:style>
  <w:style w:type="paragraph" w:customStyle="1" w:styleId="Intestazionetabella">
    <w:name w:val="Intestazione tabella"/>
    <w:basedOn w:val="Contenutotabella"/>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codicecivile.htm" TargetMode="Externa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6625</Words>
  <Characters>37767</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44304</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3473445</vt:i4>
      </vt:variant>
      <vt:variant>
        <vt:i4>0</vt:i4>
      </vt:variant>
      <vt:variant>
        <vt:i4>0</vt:i4>
      </vt:variant>
      <vt:variant>
        <vt:i4>5</vt:i4>
      </vt:variant>
      <vt:variant>
        <vt:lpwstr>http://www.bosettiegatti.eu/info/norme/statali/codicecivile.htm</vt:lpwstr>
      </vt:variant>
      <vt:variant>
        <vt:lpwstr>2621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cp:lastModifiedBy>
  <cp:revision>4</cp:revision>
  <cp:lastPrinted>2016-07-15T13:50:00Z</cp:lastPrinted>
  <dcterms:created xsi:type="dcterms:W3CDTF">2022-06-23T15:32:00Z</dcterms:created>
  <dcterms:modified xsi:type="dcterms:W3CDTF">2023-06-19T11:01:00Z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