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80470F" w14:textId="1818EC8F" w:rsidR="00405992" w:rsidRPr="00403D68" w:rsidRDefault="0061240D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 w14:anchorId="168DB7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4B49E113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30A4F013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ALLEGATO 1</w:t>
                        </w:r>
                      </w:p>
                      <w:p w14:paraId="429AE4D7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4C6EFD" w14:textId="77777777" w:rsidR="004C7F3C" w:rsidRDefault="004C7F3C"/>
              </w:txbxContent>
            </v:textbox>
            <w10:wrap type="square" side="largest" anchorx="page"/>
          </v:shape>
        </w:pict>
      </w:r>
      <w:r w:rsidR="00333261">
        <w:rPr>
          <w:sz w:val="22"/>
          <w:szCs w:val="22"/>
          <w:lang w:val="it-IT"/>
        </w:rPr>
        <w:t>Busta A</w:t>
      </w:r>
    </w:p>
    <w:p w14:paraId="4B32F4EC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7CEADFD7" w14:textId="77777777" w:rsidR="00405992" w:rsidRPr="002A29A8" w:rsidRDefault="00405992">
      <w:pPr>
        <w:pStyle w:val="Corpodeltesto1"/>
        <w:jc w:val="center"/>
        <w:rPr>
          <w:sz w:val="24"/>
          <w:szCs w:val="24"/>
        </w:rPr>
      </w:pPr>
      <w:r w:rsidRPr="002A29A8">
        <w:rPr>
          <w:sz w:val="24"/>
          <w:szCs w:val="24"/>
        </w:rPr>
        <w:t>DOMANDA DI AMMISSIONE ALLA GARA</w:t>
      </w:r>
    </w:p>
    <w:p w14:paraId="599A40B4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E DICHIARAZION</w:t>
      </w:r>
      <w:r w:rsidR="00097353" w:rsidRPr="004B7F1E">
        <w:rPr>
          <w:sz w:val="24"/>
          <w:szCs w:val="24"/>
        </w:rPr>
        <w:t xml:space="preserve">I </w:t>
      </w:r>
      <w:r w:rsidRPr="004B7F1E">
        <w:rPr>
          <w:sz w:val="24"/>
          <w:szCs w:val="24"/>
        </w:rPr>
        <w:t>DA RENDERE DAL CONCORRENTE</w:t>
      </w:r>
    </w:p>
    <w:p w14:paraId="0DB10E23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5C7818E6" w14:textId="77777777" w:rsidR="00405992" w:rsidRPr="004B7F1E" w:rsidRDefault="00AA3EAB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405992" w:rsidRPr="004B7F1E">
        <w:rPr>
          <w:sz w:val="24"/>
          <w:szCs w:val="24"/>
        </w:rPr>
        <w:t>ai</w:t>
      </w:r>
      <w:proofErr w:type="gramEnd"/>
      <w:r w:rsidR="00405992" w:rsidRPr="004B7F1E">
        <w:rPr>
          <w:sz w:val="24"/>
          <w:szCs w:val="24"/>
        </w:rPr>
        <w:t xml:space="preserve"> sensi degli artt. 46 e 47 del D.P.R n. 445/2000)</w:t>
      </w:r>
    </w:p>
    <w:p w14:paraId="066014A3" w14:textId="77777777"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14:paraId="2F0465F7" w14:textId="77777777" w:rsidR="00405992" w:rsidRPr="00403D68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Spett.le</w:t>
      </w:r>
    </w:p>
    <w:p w14:paraId="56C889C6" w14:textId="77777777" w:rsidR="00405992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14:paraId="665A50FC" w14:textId="77777777" w:rsidR="00405992" w:rsidRDefault="005B648A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TRASPARENZA</w:t>
      </w:r>
    </w:p>
    <w:p w14:paraId="31E1CE81" w14:textId="77777777" w:rsidR="00405992" w:rsidRPr="00403D68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3EBC077A" w14:textId="77777777" w:rsidR="0040599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4E779A47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5D667028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DE98A9E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43045D8" w14:textId="701CBED4" w:rsidR="008C4719" w:rsidRDefault="002F1933" w:rsidP="002A6BE0">
      <w:pPr>
        <w:pStyle w:val="Rub1"/>
        <w:tabs>
          <w:tab w:val="left" w:pos="0"/>
        </w:tabs>
        <w:rPr>
          <w:sz w:val="24"/>
          <w:szCs w:val="24"/>
        </w:rPr>
      </w:pPr>
      <w:r w:rsidRPr="007C419A">
        <w:rPr>
          <w:sz w:val="24"/>
          <w:szCs w:val="24"/>
        </w:rPr>
        <w:t>OGGETTO:</w:t>
      </w:r>
      <w:r w:rsidRPr="005C63F8">
        <w:t xml:space="preserve"> </w:t>
      </w:r>
      <w:r w:rsidR="00462BF9">
        <w:rPr>
          <w:sz w:val="24"/>
          <w:szCs w:val="24"/>
        </w:rPr>
        <w:t>APPALTO INTEGRATO PER LA REALIZZAZIONE DEI L</w:t>
      </w:r>
      <w:r w:rsidR="00462BF9" w:rsidRPr="00523505">
        <w:rPr>
          <w:sz w:val="24"/>
          <w:szCs w:val="24"/>
        </w:rPr>
        <w:t>AVORI DI “</w:t>
      </w:r>
      <w:r w:rsidR="00462BF9" w:rsidRPr="00394A33">
        <w:rPr>
          <w:i/>
          <w:sz w:val="24"/>
          <w:szCs w:val="24"/>
        </w:rPr>
        <w:t>RIQUALIFICAZIONE PAVIMENTAZIONE CENTRO STORICO</w:t>
      </w:r>
      <w:r w:rsidR="00462BF9" w:rsidRPr="00394A33">
        <w:rPr>
          <w:sz w:val="24"/>
          <w:szCs w:val="24"/>
        </w:rPr>
        <w:t xml:space="preserve">”. C.U.P.: H87H21000840001 C.I.G.: </w:t>
      </w:r>
      <w:r w:rsidR="00394A33" w:rsidRPr="00394A33">
        <w:rPr>
          <w:sz w:val="24"/>
          <w:szCs w:val="24"/>
        </w:rPr>
        <w:t>971089975C</w:t>
      </w:r>
    </w:p>
    <w:p w14:paraId="68973052" w14:textId="77777777" w:rsidR="002A6BE0" w:rsidRPr="00C63F93" w:rsidRDefault="002A6BE0" w:rsidP="002A6BE0">
      <w:pPr>
        <w:pStyle w:val="Rub1"/>
        <w:tabs>
          <w:tab w:val="left" w:pos="0"/>
        </w:tabs>
        <w:rPr>
          <w:b w:val="0"/>
          <w:bCs w:val="0"/>
          <w:smallCaps w:val="0"/>
        </w:rPr>
      </w:pPr>
    </w:p>
    <w:p w14:paraId="3B85838A" w14:textId="77777777"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</w:t>
      </w:r>
      <w:proofErr w:type="gramStart"/>
      <w:r w:rsidRPr="00867CC6">
        <w:rPr>
          <w:i/>
        </w:rPr>
        <w:t>sociale)_</w:t>
      </w:r>
      <w:proofErr w:type="gramEnd"/>
      <w:r w:rsidRPr="00867CC6">
        <w:rPr>
          <w:i/>
        </w:rPr>
        <w:t xml:space="preserve">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 xml:space="preserve">____________________________n. telefono _____________ </w:t>
      </w:r>
      <w:r w:rsidR="005E1745">
        <w:t>PEC:__________</w:t>
      </w:r>
      <w:r w:rsidR="009556CA">
        <w:t>_______</w:t>
      </w:r>
    </w:p>
    <w:p w14:paraId="0C141A54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14:paraId="7A42D025" w14:textId="77777777" w:rsidR="00CC0984" w:rsidRDefault="00CC0984" w:rsidP="00CC0984">
      <w:pPr>
        <w:jc w:val="both"/>
      </w:pPr>
    </w:p>
    <w:p w14:paraId="70380E27" w14:textId="77777777" w:rsidR="00CC0984" w:rsidRPr="00867CC6" w:rsidRDefault="00B93616" w:rsidP="005E1745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</w:t>
      </w:r>
      <w:proofErr w:type="gramStart"/>
      <w:r w:rsidR="00CC0984" w:rsidRPr="00867CC6">
        <w:rPr>
          <w:i/>
        </w:rPr>
        <w:t>sociale)_</w:t>
      </w:r>
      <w:proofErr w:type="gramEnd"/>
      <w:r w:rsidR="00CC0984" w:rsidRPr="00867CC6">
        <w:rPr>
          <w:i/>
        </w:rPr>
        <w:t xml:space="preserve">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 xml:space="preserve">PEC:  _________________ </w:t>
      </w:r>
      <w:r w:rsidR="00CC0984" w:rsidRPr="00867CC6">
        <w:t xml:space="preserve">Codice Fiscale ______________________________ Partita IVA </w:t>
      </w:r>
      <w:r w:rsidR="00CC0984">
        <w:t>__________________________</w:t>
      </w:r>
    </w:p>
    <w:p w14:paraId="3183F1F8" w14:textId="77777777" w:rsidR="00CC0984" w:rsidRDefault="00CC0984" w:rsidP="00CC0984">
      <w:pPr>
        <w:jc w:val="both"/>
      </w:pPr>
    </w:p>
    <w:p w14:paraId="2DE67E0D" w14:textId="77777777" w:rsidR="00CC0984" w:rsidRPr="00867CC6" w:rsidRDefault="00B93616" w:rsidP="00CC0984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</w:t>
      </w:r>
      <w:proofErr w:type="gramStart"/>
      <w:r w:rsidR="00CC0984" w:rsidRPr="00867CC6">
        <w:rPr>
          <w:i/>
        </w:rPr>
        <w:t>sociale)_</w:t>
      </w:r>
      <w:proofErr w:type="gramEnd"/>
      <w:r w:rsidR="00CC0984" w:rsidRPr="00867CC6">
        <w:rPr>
          <w:i/>
        </w:rPr>
        <w:t xml:space="preserve">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>PEC:  _________________</w:t>
      </w:r>
    </w:p>
    <w:p w14:paraId="7E7E9315" w14:textId="77777777" w:rsidR="00CC0984" w:rsidRPr="00867CC6" w:rsidRDefault="00CC0984" w:rsidP="00CC0984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14:paraId="58DD8F14" w14:textId="77777777" w:rsidR="00D10061" w:rsidRPr="00867CC6" w:rsidRDefault="00D10061" w:rsidP="00D10061">
      <w:pPr>
        <w:spacing w:before="240" w:after="240"/>
        <w:jc w:val="center"/>
        <w:rPr>
          <w:b/>
        </w:rPr>
      </w:pPr>
      <w:r w:rsidRPr="00867CC6">
        <w:rPr>
          <w:b/>
        </w:rPr>
        <w:t xml:space="preserve">CHIEDE </w:t>
      </w:r>
      <w:r w:rsidR="00CC0984">
        <w:rPr>
          <w:b/>
        </w:rPr>
        <w:t>/ CHIEDONO</w:t>
      </w:r>
    </w:p>
    <w:p w14:paraId="46C6D53F" w14:textId="77777777" w:rsidR="001F5AE1" w:rsidRPr="00867CC6" w:rsidRDefault="001F5AE1" w:rsidP="00D10061">
      <w:pPr>
        <w:spacing w:before="240" w:after="240"/>
        <w:jc w:val="center"/>
        <w:rPr>
          <w:i/>
        </w:rPr>
      </w:pPr>
      <w:r w:rsidRPr="00964932">
        <w:rPr>
          <w:bCs/>
          <w:i/>
        </w:rPr>
        <w:t>(</w:t>
      </w:r>
      <w:proofErr w:type="gramStart"/>
      <w:r w:rsidRPr="00964932">
        <w:rPr>
          <w:bCs/>
          <w:i/>
        </w:rPr>
        <w:t>barra</w:t>
      </w:r>
      <w:r w:rsidR="00BD291F" w:rsidRPr="00964932">
        <w:rPr>
          <w:bCs/>
          <w:i/>
        </w:rPr>
        <w:t>r</w:t>
      </w:r>
      <w:r w:rsidRPr="00964932">
        <w:rPr>
          <w:bCs/>
          <w:i/>
        </w:rPr>
        <w:t>e</w:t>
      </w:r>
      <w:proofErr w:type="gramEnd"/>
      <w:r w:rsidRPr="00964932">
        <w:rPr>
          <w:bCs/>
          <w:i/>
        </w:rPr>
        <w:t xml:space="preserve"> le caselle delle voci che interessano e </w:t>
      </w:r>
      <w:r w:rsidR="00BD291F" w:rsidRPr="00964932">
        <w:rPr>
          <w:bCs/>
          <w:i/>
        </w:rPr>
        <w:t>cancellar</w:t>
      </w:r>
      <w:r w:rsidRPr="00964932">
        <w:rPr>
          <w:bCs/>
          <w:i/>
        </w:rPr>
        <w:t>e le ipotesi alternative)</w:t>
      </w:r>
    </w:p>
    <w:p w14:paraId="54EFA9B4" w14:textId="77777777" w:rsidR="00D10061" w:rsidRPr="00867CC6" w:rsidRDefault="00D10061" w:rsidP="00D10061">
      <w:pPr>
        <w:jc w:val="both"/>
      </w:pPr>
      <w:proofErr w:type="gramStart"/>
      <w:r w:rsidRPr="00867CC6">
        <w:t>di</w:t>
      </w:r>
      <w:proofErr w:type="gramEnd"/>
      <w:r w:rsidRPr="00867CC6">
        <w:t xml:space="preserve"> partecipare alla gara di cui all’oggetto in qualità di:</w:t>
      </w:r>
    </w:p>
    <w:p w14:paraId="094E33BD" w14:textId="77777777" w:rsidR="001F5AE1" w:rsidRPr="00867CC6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182388DE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Impresa individuale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a);</w:t>
      </w:r>
    </w:p>
    <w:p w14:paraId="264670C3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Società, specificare tipo _______________________________;</w:t>
      </w:r>
    </w:p>
    <w:p w14:paraId="7760A095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fra società cooperativa di produzione e lavoro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b);</w:t>
      </w:r>
    </w:p>
    <w:p w14:paraId="50FD79BA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tra imprese artigiane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b);</w:t>
      </w:r>
    </w:p>
    <w:p w14:paraId="2733A951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lastRenderedPageBreak/>
        <w:t>□ Consorzio stabile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c);</w:t>
      </w:r>
    </w:p>
    <w:p w14:paraId="03F34C9D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R</w:t>
      </w:r>
      <w:r w:rsidRPr="00867CC6">
        <w:rPr>
          <w:color w:val="000000"/>
          <w:sz w:val="22"/>
          <w:szCs w:val="22"/>
        </w:rPr>
        <w:t>aggruppamento temporaneo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d);</w:t>
      </w:r>
    </w:p>
    <w:p w14:paraId="27CEE1C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tipo orizzontale 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verticale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misto</w:t>
      </w:r>
    </w:p>
    <w:p w14:paraId="46B75DDD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costituito</w:t>
      </w:r>
    </w:p>
    <w:p w14:paraId="0398BC55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157DC294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C</w:t>
      </w:r>
      <w:r w:rsidRPr="00867CC6">
        <w:rPr>
          <w:color w:val="000000"/>
          <w:sz w:val="22"/>
          <w:szCs w:val="22"/>
        </w:rPr>
        <w:t>onsorzio ordinario (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 xml:space="preserve">. e, art. </w:t>
      </w:r>
      <w:r w:rsidR="00F90F07">
        <w:rPr>
          <w:color w:val="000000"/>
          <w:sz w:val="22"/>
          <w:szCs w:val="22"/>
        </w:rPr>
        <w:t>45</w:t>
      </w:r>
      <w:r w:rsidRPr="00867CC6">
        <w:rPr>
          <w:color w:val="000000"/>
          <w:sz w:val="22"/>
          <w:szCs w:val="22"/>
        </w:rPr>
        <w:t>, D.Lgs.</w:t>
      </w:r>
      <w:r w:rsidR="00F90F07" w:rsidRPr="00F90F07">
        <w:rPr>
          <w:color w:val="000000"/>
          <w:sz w:val="22"/>
          <w:szCs w:val="22"/>
        </w:rPr>
        <w:t>50/2016</w:t>
      </w:r>
      <w:r w:rsidRPr="00F90F07">
        <w:rPr>
          <w:color w:val="000000"/>
          <w:sz w:val="22"/>
          <w:szCs w:val="22"/>
        </w:rPr>
        <w:t>)</w:t>
      </w:r>
      <w:r w:rsidRPr="00867CC6">
        <w:rPr>
          <w:color w:val="000000"/>
          <w:sz w:val="22"/>
          <w:szCs w:val="22"/>
        </w:rPr>
        <w:t>;</w:t>
      </w:r>
    </w:p>
    <w:p w14:paraId="149E560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costituito </w:t>
      </w:r>
    </w:p>
    <w:p w14:paraId="1955F44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11880236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Aggregazione di imprese di rete (</w:t>
      </w:r>
      <w:proofErr w:type="spellStart"/>
      <w:r w:rsidRPr="00867CC6">
        <w:rPr>
          <w:color w:val="000000"/>
          <w:sz w:val="22"/>
          <w:szCs w:val="22"/>
        </w:rPr>
        <w:t>D.Lgs.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e);</w:t>
      </w:r>
    </w:p>
    <w:p w14:paraId="29C9859E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7DA7D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3525A9F4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00F5C67E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FCC82DF" w14:textId="77777777" w:rsidR="00D10061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867CC6">
        <w:rPr>
          <w:color w:val="000000"/>
          <w:sz w:val="22"/>
          <w:szCs w:val="22"/>
          <w:lang w:val="en-US"/>
        </w:rPr>
        <w:t>□ GEIE (</w:t>
      </w:r>
      <w:proofErr w:type="spellStart"/>
      <w:r w:rsidRPr="00867CC6">
        <w:rPr>
          <w:color w:val="000000"/>
          <w:sz w:val="22"/>
          <w:szCs w:val="22"/>
          <w:lang w:val="en-US"/>
        </w:rPr>
        <w:t>D.Lgs</w:t>
      </w:r>
      <w:proofErr w:type="spellEnd"/>
      <w:r w:rsidRPr="00867CC6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867CC6">
        <w:rPr>
          <w:color w:val="000000"/>
          <w:sz w:val="22"/>
          <w:szCs w:val="22"/>
          <w:lang w:val="en-US"/>
        </w:rPr>
        <w:t>lett.g</w:t>
      </w:r>
      <w:proofErr w:type="spellEnd"/>
      <w:r w:rsidRPr="00867CC6">
        <w:rPr>
          <w:color w:val="000000"/>
          <w:sz w:val="22"/>
          <w:szCs w:val="22"/>
          <w:lang w:val="en-US"/>
        </w:rPr>
        <w:t>);</w:t>
      </w:r>
    </w:p>
    <w:p w14:paraId="3F4E65F9" w14:textId="77777777" w:rsidR="00C609D9" w:rsidRDefault="00C609D9" w:rsidP="00C609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B2CDCF" w14:textId="0EE4FE06" w:rsidR="00C609D9" w:rsidRPr="00C609D9" w:rsidRDefault="00C609D9" w:rsidP="00C609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  <w:lang w:val="en-US"/>
        </w:rPr>
        <w:t>□</w:t>
      </w:r>
      <w:r>
        <w:rPr>
          <w:color w:val="000000"/>
          <w:sz w:val="22"/>
          <w:szCs w:val="22"/>
          <w:lang w:val="en-US"/>
        </w:rPr>
        <w:t xml:space="preserve"> </w:t>
      </w:r>
      <w:r w:rsidRPr="00C609D9">
        <w:rPr>
          <w:bCs/>
          <w:color w:val="000000"/>
          <w:sz w:val="22"/>
          <w:szCs w:val="22"/>
        </w:rPr>
        <w:t xml:space="preserve">Sezione da compilare solo in caso di ricorso all’istituto dell’avvalimento – </w:t>
      </w:r>
      <w:r w:rsidRPr="00C609D9">
        <w:rPr>
          <w:bCs/>
          <w:color w:val="000000"/>
          <w:sz w:val="22"/>
          <w:szCs w:val="22"/>
          <w:u w:val="single"/>
        </w:rPr>
        <w:t xml:space="preserve">art. 89 del </w:t>
      </w:r>
      <w:proofErr w:type="spellStart"/>
      <w:r w:rsidRPr="00C609D9">
        <w:rPr>
          <w:bCs/>
          <w:color w:val="000000"/>
          <w:sz w:val="22"/>
          <w:szCs w:val="22"/>
          <w:u w:val="single"/>
        </w:rPr>
        <w:t>D.L.vo</w:t>
      </w:r>
      <w:proofErr w:type="spellEnd"/>
      <w:r w:rsidRPr="00C609D9">
        <w:rPr>
          <w:bCs/>
          <w:color w:val="000000"/>
          <w:sz w:val="22"/>
          <w:szCs w:val="22"/>
          <w:u w:val="single"/>
        </w:rPr>
        <w:t xml:space="preserve"> n. 50/2016</w:t>
      </w:r>
    </w:p>
    <w:p w14:paraId="578E47DA" w14:textId="77777777" w:rsidR="00C609D9" w:rsidRPr="00C609D9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C609D9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609D9">
        <w:rPr>
          <w:color w:val="000000"/>
          <w:sz w:val="22"/>
          <w:szCs w:val="22"/>
        </w:rPr>
        <w:t xml:space="preserve"> </w:t>
      </w:r>
      <w:r w:rsidRPr="00C609D9">
        <w:rPr>
          <w:bCs/>
          <w:color w:val="000000"/>
          <w:sz w:val="22"/>
          <w:szCs w:val="22"/>
        </w:rPr>
        <w:t xml:space="preserve">Impresa </w:t>
      </w:r>
      <w:proofErr w:type="spellStart"/>
      <w:proofErr w:type="gramStart"/>
      <w:r w:rsidRPr="00C609D9">
        <w:rPr>
          <w:bCs/>
          <w:color w:val="000000"/>
          <w:sz w:val="22"/>
          <w:szCs w:val="22"/>
        </w:rPr>
        <w:t>ausiliata</w:t>
      </w:r>
      <w:proofErr w:type="spellEnd"/>
      <w:r w:rsidRPr="00C609D9">
        <w:rPr>
          <w:bCs/>
          <w:color w:val="000000"/>
          <w:sz w:val="22"/>
          <w:szCs w:val="22"/>
        </w:rPr>
        <w:t>:_</w:t>
      </w:r>
      <w:proofErr w:type="gramEnd"/>
      <w:r w:rsidRPr="00C609D9">
        <w:rPr>
          <w:bCs/>
          <w:color w:val="000000"/>
          <w:sz w:val="22"/>
          <w:szCs w:val="22"/>
        </w:rPr>
        <w:t>_________________________________</w:t>
      </w:r>
    </w:p>
    <w:p w14:paraId="0867653E" w14:textId="77777777" w:rsidR="00C609D9" w:rsidRPr="00C609D9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C609D9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609D9">
        <w:rPr>
          <w:color w:val="000000"/>
          <w:sz w:val="22"/>
          <w:szCs w:val="22"/>
        </w:rPr>
        <w:t xml:space="preserve"> </w:t>
      </w:r>
      <w:r w:rsidRPr="00C609D9">
        <w:rPr>
          <w:bCs/>
          <w:color w:val="000000"/>
          <w:sz w:val="22"/>
          <w:szCs w:val="22"/>
        </w:rPr>
        <w:t xml:space="preserve">Impresa </w:t>
      </w:r>
      <w:proofErr w:type="gramStart"/>
      <w:r w:rsidRPr="00C609D9">
        <w:rPr>
          <w:bCs/>
          <w:color w:val="000000"/>
          <w:sz w:val="22"/>
          <w:szCs w:val="22"/>
        </w:rPr>
        <w:t>ausiliaria:_</w:t>
      </w:r>
      <w:proofErr w:type="gramEnd"/>
      <w:r w:rsidRPr="00C609D9">
        <w:rPr>
          <w:bCs/>
          <w:color w:val="000000"/>
          <w:sz w:val="22"/>
          <w:szCs w:val="22"/>
        </w:rPr>
        <w:t>________________________________</w:t>
      </w:r>
    </w:p>
    <w:p w14:paraId="4AB196FE" w14:textId="77777777" w:rsidR="00C609D9" w:rsidRPr="00C609D9" w:rsidRDefault="00C609D9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FADD449" w14:textId="77777777" w:rsidR="00D10061" w:rsidRPr="00D10061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proofErr w:type="gramStart"/>
      <w:r w:rsidRPr="00D10061">
        <w:rPr>
          <w:rFonts w:ascii="Garamond" w:hAnsi="Garamond"/>
          <w:b/>
          <w:sz w:val="22"/>
          <w:szCs w:val="22"/>
        </w:rPr>
        <w:t>a</w:t>
      </w:r>
      <w:proofErr w:type="gramEnd"/>
      <w:r w:rsidRPr="00D10061">
        <w:rPr>
          <w:rFonts w:ascii="Garamond" w:hAnsi="Garamond"/>
          <w:b/>
          <w:sz w:val="22"/>
          <w:szCs w:val="22"/>
        </w:rPr>
        <w:t xml:space="preserve"> tal fine</w:t>
      </w:r>
    </w:p>
    <w:p w14:paraId="6AB5C6CA" w14:textId="77777777" w:rsidR="00405992" w:rsidRPr="00C421D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proofErr w:type="gramStart"/>
      <w:r w:rsidRPr="00C421D4">
        <w:rPr>
          <w:b/>
          <w:bCs/>
          <w:sz w:val="22"/>
          <w:szCs w:val="22"/>
        </w:rPr>
        <w:t>ai</w:t>
      </w:r>
      <w:proofErr w:type="gramEnd"/>
      <w:r w:rsidRPr="00C421D4">
        <w:rPr>
          <w:b/>
          <w:bCs/>
          <w:sz w:val="22"/>
          <w:szCs w:val="22"/>
        </w:rPr>
        <w:t xml:space="preserve">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A981E28" w14:textId="77777777" w:rsidR="008B4B6F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 xml:space="preserve">DICHIARA </w:t>
      </w:r>
      <w:r w:rsidR="00CC0984">
        <w:rPr>
          <w:b/>
          <w:bCs/>
          <w:spacing w:val="14"/>
        </w:rPr>
        <w:t>/ DICHIARANO</w:t>
      </w:r>
    </w:p>
    <w:p w14:paraId="2B7C4A8F" w14:textId="0312B99C" w:rsidR="00130727" w:rsidRPr="008158EA" w:rsidRDefault="008B4B6F" w:rsidP="008158EA">
      <w:pPr>
        <w:pStyle w:val="Paragrafoelenco"/>
        <w:numPr>
          <w:ilvl w:val="0"/>
          <w:numId w:val="15"/>
        </w:numPr>
        <w:tabs>
          <w:tab w:val="left" w:pos="567"/>
        </w:tabs>
        <w:overflowPunct w:val="0"/>
        <w:autoSpaceDE w:val="0"/>
        <w:spacing w:before="120" w:after="120"/>
        <w:ind w:left="502"/>
        <w:jc w:val="both"/>
        <w:textAlignment w:val="baseline"/>
        <w:rPr>
          <w:sz w:val="22"/>
          <w:szCs w:val="22"/>
        </w:rPr>
      </w:pPr>
      <w:r w:rsidRPr="008158EA">
        <w:rPr>
          <w:sz w:val="22"/>
          <w:szCs w:val="22"/>
        </w:rPr>
        <w:t xml:space="preserve"> </w:t>
      </w:r>
      <w:proofErr w:type="gramStart"/>
      <w:r w:rsidR="00FB41D1" w:rsidRPr="008158EA">
        <w:rPr>
          <w:sz w:val="22"/>
          <w:szCs w:val="22"/>
        </w:rPr>
        <w:t>che</w:t>
      </w:r>
      <w:proofErr w:type="gramEnd"/>
      <w:r w:rsidR="00FB41D1" w:rsidRPr="008158EA">
        <w:rPr>
          <w:sz w:val="22"/>
          <w:szCs w:val="22"/>
        </w:rPr>
        <w:t xml:space="preserve"> la progettazione esecutiva sarà svolta da</w:t>
      </w:r>
      <w:r w:rsidR="0071334B" w:rsidRPr="008158EA">
        <w:rPr>
          <w:sz w:val="22"/>
          <w:szCs w:val="22"/>
        </w:rPr>
        <w:t>:</w:t>
      </w:r>
      <w:r w:rsidR="00FB41D1" w:rsidRPr="008158EA">
        <w:rPr>
          <w:sz w:val="22"/>
          <w:szCs w:val="22"/>
        </w:rPr>
        <w:t xml:space="preserve"> </w:t>
      </w:r>
    </w:p>
    <w:p w14:paraId="2C2BF40C" w14:textId="38ACF58C" w:rsidR="00FB41D1" w:rsidRPr="00BA070F" w:rsidRDefault="00FB41D1" w:rsidP="00FB41D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rFonts w:ascii="Segoe UI Symbol" w:hAnsi="Segoe UI Symbol" w:cs="Segoe UI Symbol"/>
          <w:spacing w:val="10"/>
          <w:sz w:val="22"/>
          <w:szCs w:val="22"/>
        </w:rPr>
        <w:t>☐</w:t>
      </w:r>
      <w:r w:rsidRPr="00BA070F">
        <w:rPr>
          <w:spacing w:val="10"/>
          <w:sz w:val="22"/>
          <w:szCs w:val="22"/>
        </w:rPr>
        <w:t xml:space="preserve"> </w:t>
      </w:r>
      <w:r>
        <w:rPr>
          <w:b/>
          <w:spacing w:val="10"/>
          <w:sz w:val="22"/>
          <w:szCs w:val="22"/>
        </w:rPr>
        <w:t>progettista associato _______________________</w:t>
      </w:r>
      <w:r>
        <w:rPr>
          <w:spacing w:val="10"/>
          <w:sz w:val="22"/>
          <w:szCs w:val="22"/>
        </w:rPr>
        <w:t>,</w:t>
      </w:r>
    </w:p>
    <w:p w14:paraId="2E3712D3" w14:textId="5E54BC5F" w:rsidR="00FB41D1" w:rsidRDefault="00FB41D1" w:rsidP="00FB41D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proofErr w:type="gramStart"/>
      <w:r w:rsidRPr="00BA070F">
        <w:rPr>
          <w:spacing w:val="10"/>
          <w:sz w:val="22"/>
          <w:szCs w:val="22"/>
        </w:rPr>
        <w:t>ovvero</w:t>
      </w:r>
      <w:proofErr w:type="gramEnd"/>
    </w:p>
    <w:p w14:paraId="5D184FFC" w14:textId="67A5DA50" w:rsidR="00FB41D1" w:rsidRPr="00BA070F" w:rsidRDefault="00FB41D1" w:rsidP="00FB41D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>
        <w:rPr>
          <w:b/>
          <w:spacing w:val="10"/>
          <w:sz w:val="22"/>
          <w:szCs w:val="22"/>
        </w:rPr>
        <w:t>progettista indicato _______________________</w:t>
      </w:r>
      <w:r>
        <w:rPr>
          <w:spacing w:val="10"/>
          <w:sz w:val="22"/>
          <w:szCs w:val="22"/>
        </w:rPr>
        <w:t>,</w:t>
      </w:r>
    </w:p>
    <w:p w14:paraId="359C92D3" w14:textId="7D838F41" w:rsidR="00FB41D1" w:rsidRDefault="00FB41D1" w:rsidP="00FB41D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proofErr w:type="gramStart"/>
      <w:r>
        <w:rPr>
          <w:spacing w:val="10"/>
          <w:sz w:val="22"/>
          <w:szCs w:val="22"/>
        </w:rPr>
        <w:t>ovvero</w:t>
      </w:r>
      <w:proofErr w:type="gramEnd"/>
    </w:p>
    <w:p w14:paraId="60B525F9" w14:textId="6DB41E7A" w:rsidR="00FB41D1" w:rsidRPr="00BA070F" w:rsidRDefault="00FB41D1" w:rsidP="00FB41D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>
        <w:rPr>
          <w:b/>
          <w:spacing w:val="10"/>
          <w:sz w:val="22"/>
          <w:szCs w:val="22"/>
        </w:rPr>
        <w:t>tecnici in organico alla società</w:t>
      </w:r>
      <w:r w:rsidR="0071334B">
        <w:rPr>
          <w:b/>
          <w:spacing w:val="10"/>
          <w:sz w:val="22"/>
          <w:szCs w:val="22"/>
        </w:rPr>
        <w:t>;</w:t>
      </w:r>
      <w:r>
        <w:rPr>
          <w:b/>
          <w:spacing w:val="10"/>
          <w:sz w:val="22"/>
          <w:szCs w:val="22"/>
        </w:rPr>
        <w:t xml:space="preserve"> </w:t>
      </w:r>
    </w:p>
    <w:p w14:paraId="50CD25DF" w14:textId="434E3336" w:rsidR="00C14B06" w:rsidRPr="00C14B06" w:rsidRDefault="00C14B06" w:rsidP="008158EA">
      <w:pPr>
        <w:pStyle w:val="Paragrafoelenco"/>
        <w:numPr>
          <w:ilvl w:val="0"/>
          <w:numId w:val="15"/>
        </w:numPr>
        <w:tabs>
          <w:tab w:val="left" w:pos="567"/>
        </w:tabs>
        <w:overflowPunct w:val="0"/>
        <w:autoSpaceDE w:val="0"/>
        <w:spacing w:before="120" w:after="120"/>
        <w:ind w:left="502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che</w:t>
      </w:r>
      <w:proofErr w:type="gramEnd"/>
      <w:r>
        <w:rPr>
          <w:b/>
          <w:bCs/>
          <w:sz w:val="22"/>
          <w:szCs w:val="22"/>
        </w:rPr>
        <w:t xml:space="preserve"> la struttura operativa </w:t>
      </w:r>
      <w:r w:rsidRPr="00C14B06">
        <w:rPr>
          <w:sz w:val="22"/>
          <w:szCs w:val="22"/>
        </w:rPr>
        <w:t>dedicata alla progettazione è la seguente:</w:t>
      </w:r>
    </w:p>
    <w:p w14:paraId="0DAA7EEC" w14:textId="7165BD82" w:rsidR="00DE503A" w:rsidRDefault="00C14B06" w:rsidP="00C14B06">
      <w:pPr>
        <w:pStyle w:val="sche3"/>
        <w:spacing w:before="120"/>
        <w:ind w:left="709" w:hanging="1"/>
        <w:rPr>
          <w:spacing w:val="-6"/>
          <w:sz w:val="22"/>
          <w:szCs w:val="22"/>
          <w:lang w:val="it-IT"/>
        </w:rPr>
      </w:pPr>
      <w:r>
        <w:rPr>
          <w:spacing w:val="-6"/>
          <w:sz w:val="22"/>
          <w:szCs w:val="22"/>
          <w:lang w:val="it-IT"/>
        </w:rPr>
        <w:t xml:space="preserve">1) </w:t>
      </w:r>
      <w:bookmarkStart w:id="0" w:name="_Hlk127373956"/>
      <w:r>
        <w:rPr>
          <w:spacing w:val="-6"/>
          <w:sz w:val="22"/>
          <w:szCs w:val="22"/>
          <w:lang w:val="it-IT"/>
        </w:rPr>
        <w:t>_________________________ C.F. ____________________ iscritto all’ordine _____________ della provincia di __________</w:t>
      </w:r>
      <w:bookmarkEnd w:id="0"/>
      <w:r>
        <w:rPr>
          <w:spacing w:val="-6"/>
          <w:sz w:val="22"/>
          <w:szCs w:val="22"/>
          <w:lang w:val="it-IT"/>
        </w:rPr>
        <w:t xml:space="preserve"> con il ruolo di ______________________</w:t>
      </w:r>
      <w:r w:rsidR="00DE503A">
        <w:rPr>
          <w:spacing w:val="-6"/>
          <w:sz w:val="22"/>
          <w:szCs w:val="22"/>
          <w:lang w:val="it-IT"/>
        </w:rPr>
        <w:t>;</w:t>
      </w:r>
    </w:p>
    <w:p w14:paraId="3FB4C553" w14:textId="645F467A" w:rsidR="00C14B06" w:rsidRPr="00C14B06" w:rsidRDefault="00C14B06" w:rsidP="00C14B06">
      <w:pPr>
        <w:pStyle w:val="sche3"/>
        <w:spacing w:before="120"/>
        <w:ind w:left="709" w:hanging="1"/>
        <w:rPr>
          <w:spacing w:val="-6"/>
          <w:sz w:val="22"/>
          <w:szCs w:val="22"/>
          <w:lang w:val="it-IT"/>
        </w:rPr>
      </w:pPr>
      <w:r>
        <w:rPr>
          <w:spacing w:val="-6"/>
          <w:sz w:val="22"/>
          <w:szCs w:val="22"/>
          <w:lang w:val="it-IT"/>
        </w:rPr>
        <w:t>2) _________________________ C.F. ____________________ iscritto all’ordine _____________ della provincia di __________ con il ruolo di ______________________;</w:t>
      </w:r>
    </w:p>
    <w:p w14:paraId="1502C723" w14:textId="67AE21F2" w:rsidR="00C14B06" w:rsidRDefault="00C14B06" w:rsidP="00C14B06">
      <w:pPr>
        <w:pStyle w:val="sche3"/>
        <w:spacing w:before="120"/>
        <w:ind w:left="709" w:hanging="1"/>
        <w:rPr>
          <w:spacing w:val="-6"/>
          <w:sz w:val="22"/>
          <w:szCs w:val="22"/>
          <w:lang w:val="it-IT"/>
        </w:rPr>
      </w:pPr>
      <w:r>
        <w:rPr>
          <w:spacing w:val="-6"/>
          <w:sz w:val="22"/>
          <w:szCs w:val="22"/>
          <w:lang w:val="it-IT"/>
        </w:rPr>
        <w:t>3) _________________________ C.F. ____________________ iscritto all’ordine _____________ della provincia di __________;</w:t>
      </w:r>
    </w:p>
    <w:p w14:paraId="5B6AD6A7" w14:textId="380A0556" w:rsidR="004F469E" w:rsidRDefault="004F469E" w:rsidP="00C14B06">
      <w:pPr>
        <w:pStyle w:val="sche3"/>
        <w:spacing w:before="120"/>
        <w:ind w:left="709" w:hanging="1"/>
        <w:rPr>
          <w:spacing w:val="-6"/>
          <w:sz w:val="22"/>
          <w:szCs w:val="22"/>
          <w:lang w:val="it-IT"/>
        </w:rPr>
      </w:pPr>
      <w:r w:rsidRPr="00BA070F">
        <w:rPr>
          <w:spacing w:val="10"/>
          <w:sz w:val="22"/>
          <w:szCs w:val="22"/>
        </w:rPr>
        <w:t xml:space="preserve">☐ </w:t>
      </w:r>
      <w:proofErr w:type="gramStart"/>
      <w:r>
        <w:rPr>
          <w:spacing w:val="-6"/>
          <w:sz w:val="22"/>
          <w:szCs w:val="22"/>
          <w:lang w:val="it-IT"/>
        </w:rPr>
        <w:t>solo</w:t>
      </w:r>
      <w:proofErr w:type="gramEnd"/>
      <w:r>
        <w:rPr>
          <w:spacing w:val="-6"/>
          <w:sz w:val="22"/>
          <w:szCs w:val="22"/>
          <w:lang w:val="it-IT"/>
        </w:rPr>
        <w:t xml:space="preserve"> nel caso la progettazione </w:t>
      </w:r>
      <w:r w:rsidR="0023118E">
        <w:rPr>
          <w:spacing w:val="-6"/>
          <w:sz w:val="22"/>
          <w:szCs w:val="22"/>
          <w:lang w:val="it-IT"/>
        </w:rPr>
        <w:t xml:space="preserve">esecutiva </w:t>
      </w:r>
      <w:r>
        <w:rPr>
          <w:spacing w:val="-6"/>
          <w:sz w:val="22"/>
          <w:szCs w:val="22"/>
          <w:lang w:val="it-IT"/>
        </w:rPr>
        <w:t>sia affidata ad un raggruppamento temporaneo:</w:t>
      </w:r>
    </w:p>
    <w:p w14:paraId="7440D666" w14:textId="7811D3A3" w:rsidR="00C14B06" w:rsidRDefault="00C14B06" w:rsidP="00C14B06">
      <w:pPr>
        <w:pStyle w:val="sche3"/>
        <w:spacing w:before="120"/>
        <w:ind w:left="709" w:hanging="1"/>
        <w:rPr>
          <w:spacing w:val="-6"/>
          <w:sz w:val="22"/>
          <w:szCs w:val="22"/>
          <w:lang w:val="it-IT"/>
        </w:rPr>
      </w:pPr>
      <w:r>
        <w:rPr>
          <w:spacing w:val="-6"/>
          <w:sz w:val="22"/>
          <w:szCs w:val="22"/>
          <w:lang w:val="it-IT"/>
        </w:rPr>
        <w:t xml:space="preserve">4) _________________________ C.F. ____________________ iscritto all’ordine _____________ della provincia di __________ </w:t>
      </w:r>
      <w:r w:rsidR="00850786">
        <w:rPr>
          <w:spacing w:val="-6"/>
          <w:sz w:val="22"/>
          <w:szCs w:val="22"/>
          <w:lang w:val="it-IT"/>
        </w:rPr>
        <w:t xml:space="preserve">da meno di 5 anni, </w:t>
      </w:r>
      <w:r w:rsidR="004F469E">
        <w:rPr>
          <w:spacing w:val="-6"/>
          <w:sz w:val="22"/>
          <w:szCs w:val="22"/>
          <w:lang w:val="it-IT"/>
        </w:rPr>
        <w:t xml:space="preserve">in qualità di </w:t>
      </w:r>
      <w:r>
        <w:rPr>
          <w:spacing w:val="-6"/>
          <w:sz w:val="22"/>
          <w:szCs w:val="22"/>
          <w:lang w:val="it-IT"/>
        </w:rPr>
        <w:t>giovane progettista;</w:t>
      </w:r>
    </w:p>
    <w:p w14:paraId="48FF099F" w14:textId="643760F7" w:rsidR="00C454FA" w:rsidRPr="00C14B06" w:rsidRDefault="00C454FA" w:rsidP="00C14B06">
      <w:pPr>
        <w:pStyle w:val="sche3"/>
        <w:spacing w:before="120"/>
        <w:ind w:left="709" w:hanging="1"/>
        <w:rPr>
          <w:spacing w:val="-6"/>
          <w:sz w:val="22"/>
          <w:szCs w:val="22"/>
          <w:lang w:val="it-IT"/>
        </w:rPr>
      </w:pPr>
      <w:proofErr w:type="gramStart"/>
      <w:r>
        <w:rPr>
          <w:spacing w:val="-6"/>
          <w:sz w:val="22"/>
          <w:szCs w:val="22"/>
          <w:lang w:val="it-IT"/>
        </w:rPr>
        <w:lastRenderedPageBreak/>
        <w:t>e</w:t>
      </w:r>
      <w:proofErr w:type="gramEnd"/>
      <w:r>
        <w:rPr>
          <w:spacing w:val="-6"/>
          <w:sz w:val="22"/>
          <w:szCs w:val="22"/>
          <w:lang w:val="it-IT"/>
        </w:rPr>
        <w:t xml:space="preserve"> che il professionista incaricato dell’integrazione delle prestazioni specialistiche è_________________________ C.F. ____________________ iscritto all’ordine _____________ della provincia di __________</w:t>
      </w:r>
    </w:p>
    <w:p w14:paraId="62AF2CF9" w14:textId="3EB67621" w:rsidR="00185348" w:rsidRPr="00185348" w:rsidRDefault="006F50B1" w:rsidP="00185348">
      <w:pPr>
        <w:pStyle w:val="Paragrafoelenco"/>
        <w:numPr>
          <w:ilvl w:val="0"/>
          <w:numId w:val="15"/>
        </w:numPr>
        <w:tabs>
          <w:tab w:val="left" w:pos="567"/>
        </w:tabs>
        <w:overflowPunct w:val="0"/>
        <w:autoSpaceDE w:val="0"/>
        <w:spacing w:before="120" w:after="120"/>
        <w:ind w:left="502"/>
        <w:jc w:val="both"/>
        <w:textAlignment w:val="baseline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</w:t>
      </w:r>
      <w:r w:rsidR="00185348" w:rsidRPr="00185348">
        <w:rPr>
          <w:bCs/>
          <w:sz w:val="22"/>
          <w:szCs w:val="22"/>
          <w:lang w:eastAsia="en-US"/>
        </w:rPr>
        <w:t>(</w:t>
      </w:r>
      <w:r w:rsidR="00185348" w:rsidRPr="00185348">
        <w:rPr>
          <w:bCs/>
          <w:i/>
          <w:sz w:val="22"/>
          <w:szCs w:val="22"/>
          <w:lang w:eastAsia="en-US"/>
        </w:rPr>
        <w:t>N</w:t>
      </w:r>
      <w:r w:rsidR="00185348" w:rsidRPr="00185348">
        <w:rPr>
          <w:i/>
          <w:spacing w:val="-6"/>
          <w:sz w:val="22"/>
          <w:szCs w:val="22"/>
        </w:rPr>
        <w:t xml:space="preserve">el caso la progettazione esecutiva sia affidata </w:t>
      </w:r>
      <w:r w:rsidR="00185348" w:rsidRPr="00185348">
        <w:rPr>
          <w:i/>
          <w:spacing w:val="-6"/>
          <w:sz w:val="22"/>
          <w:szCs w:val="22"/>
        </w:rPr>
        <w:t>a tecnico associato o in organico alla società</w:t>
      </w:r>
      <w:r w:rsidR="00185348">
        <w:rPr>
          <w:spacing w:val="-6"/>
          <w:sz w:val="22"/>
          <w:szCs w:val="22"/>
        </w:rPr>
        <w:t>):</w:t>
      </w:r>
    </w:p>
    <w:p w14:paraId="78DEB404" w14:textId="59A2E922" w:rsidR="00185348" w:rsidRPr="00185348" w:rsidRDefault="00185348" w:rsidP="00185348">
      <w:pPr>
        <w:pStyle w:val="Paragrafoelenco"/>
        <w:numPr>
          <w:ilvl w:val="0"/>
          <w:numId w:val="16"/>
        </w:numPr>
        <w:tabs>
          <w:tab w:val="left" w:pos="567"/>
        </w:tabs>
        <w:overflowPunct w:val="0"/>
        <w:autoSpaceDE w:val="0"/>
        <w:spacing w:before="120" w:after="120"/>
        <w:ind w:left="927"/>
        <w:jc w:val="both"/>
        <w:textAlignment w:val="baseline"/>
        <w:rPr>
          <w:bCs/>
          <w:sz w:val="22"/>
          <w:szCs w:val="22"/>
          <w:lang w:eastAsia="en-US"/>
        </w:rPr>
      </w:pPr>
      <w:proofErr w:type="gramStart"/>
      <w:r>
        <w:rPr>
          <w:bCs/>
          <w:sz w:val="22"/>
          <w:szCs w:val="22"/>
          <w:lang w:eastAsia="en-US"/>
        </w:rPr>
        <w:t>di</w:t>
      </w:r>
      <w:proofErr w:type="gramEnd"/>
      <w:r>
        <w:rPr>
          <w:bCs/>
          <w:sz w:val="22"/>
          <w:szCs w:val="22"/>
          <w:lang w:eastAsia="en-US"/>
        </w:rPr>
        <w:t xml:space="preserve"> aver </w:t>
      </w:r>
      <w:r w:rsidRPr="00185348">
        <w:rPr>
          <w:bCs/>
          <w:sz w:val="22"/>
          <w:szCs w:val="22"/>
          <w:lang w:eastAsia="en-US"/>
        </w:rPr>
        <w:t xml:space="preserve">svolto </w:t>
      </w:r>
      <w:r w:rsidRPr="00185348">
        <w:rPr>
          <w:b/>
          <w:bCs/>
          <w:sz w:val="22"/>
          <w:szCs w:val="22"/>
          <w:u w:val="single"/>
          <w:lang w:eastAsia="en-US"/>
        </w:rPr>
        <w:t>negli ultimi 5 anni prestazioni</w:t>
      </w:r>
      <w:r w:rsidRPr="00185348">
        <w:rPr>
          <w:bCs/>
          <w:sz w:val="22"/>
          <w:szCs w:val="22"/>
          <w:lang w:eastAsia="en-US"/>
        </w:rPr>
        <w:t xml:space="preserve"> di progettazione o assistenza alla progettazione di impianti di illuminazione pubblica come libero professionista ovvero come collaboratore/associato/dipendente di uno studio di progettazione o società e che tali prestazioni comprendano uno o più progetti di </w:t>
      </w:r>
      <w:r w:rsidRPr="00185348">
        <w:rPr>
          <w:b/>
          <w:bCs/>
          <w:sz w:val="22"/>
          <w:szCs w:val="22"/>
          <w:lang w:eastAsia="en-US"/>
        </w:rPr>
        <w:t>realizzazione/riqualificazione energetica di impianti di illuminazione pubblica</w:t>
      </w:r>
      <w:r w:rsidRPr="00185348">
        <w:rPr>
          <w:bCs/>
          <w:sz w:val="22"/>
          <w:szCs w:val="22"/>
          <w:lang w:eastAsia="en-US"/>
        </w:rPr>
        <w:t xml:space="preserve"> per un numero di punti luce complessivo </w:t>
      </w:r>
      <w:r w:rsidRPr="00185348">
        <w:rPr>
          <w:b/>
          <w:bCs/>
          <w:sz w:val="22"/>
          <w:szCs w:val="22"/>
          <w:lang w:eastAsia="en-US"/>
        </w:rPr>
        <w:t>pari o superiore a</w:t>
      </w:r>
      <w:r w:rsidRPr="00185348">
        <w:rPr>
          <w:bCs/>
          <w:sz w:val="22"/>
          <w:szCs w:val="22"/>
          <w:lang w:eastAsia="en-US"/>
        </w:rPr>
        <w:t xml:space="preserve"> </w:t>
      </w:r>
      <w:r w:rsidRPr="00185348">
        <w:rPr>
          <w:b/>
          <w:bCs/>
          <w:sz w:val="22"/>
          <w:szCs w:val="22"/>
          <w:lang w:eastAsia="en-US"/>
        </w:rPr>
        <w:t>40</w:t>
      </w:r>
      <w:r>
        <w:rPr>
          <w:b/>
          <w:bCs/>
          <w:sz w:val="22"/>
          <w:szCs w:val="22"/>
          <w:lang w:eastAsia="en-US"/>
        </w:rPr>
        <w:t>;</w:t>
      </w:r>
    </w:p>
    <w:p w14:paraId="4CF21AF1" w14:textId="77777777" w:rsidR="001B38A8" w:rsidRDefault="00185348" w:rsidP="00185348">
      <w:pPr>
        <w:pStyle w:val="Paragrafoelenco"/>
        <w:numPr>
          <w:ilvl w:val="0"/>
          <w:numId w:val="16"/>
        </w:numPr>
        <w:tabs>
          <w:tab w:val="left" w:pos="567"/>
        </w:tabs>
        <w:overflowPunct w:val="0"/>
        <w:autoSpaceDE w:val="0"/>
        <w:spacing w:after="120"/>
        <w:ind w:left="927"/>
        <w:textAlignment w:val="baseline"/>
        <w:rPr>
          <w:bCs/>
          <w:sz w:val="22"/>
          <w:szCs w:val="22"/>
          <w:lang w:eastAsia="en-US"/>
        </w:rPr>
      </w:pPr>
      <w:r w:rsidRPr="00693B3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1B38A8" w:rsidRPr="001B38A8">
        <w:rPr>
          <w:b/>
          <w:bCs/>
          <w:sz w:val="22"/>
          <w:szCs w:val="22"/>
          <w:u w:val="single"/>
          <w:lang w:eastAsia="en-US"/>
        </w:rPr>
        <w:t xml:space="preserve">di </w:t>
      </w:r>
      <w:r w:rsidRPr="00185348">
        <w:rPr>
          <w:b/>
          <w:bCs/>
          <w:sz w:val="22"/>
          <w:szCs w:val="22"/>
          <w:u w:val="single"/>
          <w:lang w:eastAsia="en-US"/>
        </w:rPr>
        <w:t>non essere dipendente</w:t>
      </w:r>
      <w:r w:rsidRPr="00185348">
        <w:rPr>
          <w:bCs/>
          <w:sz w:val="22"/>
          <w:szCs w:val="22"/>
          <w:lang w:eastAsia="en-US"/>
        </w:rPr>
        <w:t xml:space="preserve"> né avere in corso contratti subordinati o parasubordinati con alcuna ditta che produca/commercializzi/pubblicizzi apparecchi di illuminazione o sistemi di telecontrollo o </w:t>
      </w:r>
      <w:proofErr w:type="spellStart"/>
      <w:r w:rsidRPr="00185348">
        <w:rPr>
          <w:bCs/>
          <w:sz w:val="22"/>
          <w:szCs w:val="22"/>
          <w:lang w:eastAsia="en-US"/>
        </w:rPr>
        <w:t>telegestione</w:t>
      </w:r>
      <w:proofErr w:type="spellEnd"/>
      <w:r w:rsidRPr="00185348">
        <w:rPr>
          <w:bCs/>
          <w:sz w:val="22"/>
          <w:szCs w:val="22"/>
          <w:lang w:eastAsia="en-US"/>
        </w:rPr>
        <w:t xml:space="preserve"> degli impianti,</w:t>
      </w:r>
    </w:p>
    <w:p w14:paraId="44DC98E9" w14:textId="77777777" w:rsidR="001B38A8" w:rsidRDefault="001B38A8" w:rsidP="001B38A8">
      <w:pPr>
        <w:pStyle w:val="Paragrafoelenco"/>
        <w:tabs>
          <w:tab w:val="left" w:pos="567"/>
        </w:tabs>
        <w:overflowPunct w:val="0"/>
        <w:autoSpaceDE w:val="0"/>
        <w:spacing w:after="120"/>
        <w:ind w:left="927"/>
        <w:textAlignment w:val="baseline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proofErr w:type="gramStart"/>
      <w:r w:rsidR="00185348" w:rsidRPr="00185348">
        <w:rPr>
          <w:bCs/>
          <w:sz w:val="22"/>
          <w:szCs w:val="22"/>
          <w:lang w:eastAsia="en-US"/>
        </w:rPr>
        <w:t>ovvero</w:t>
      </w:r>
      <w:proofErr w:type="gramEnd"/>
      <w:r>
        <w:rPr>
          <w:bCs/>
          <w:sz w:val="22"/>
          <w:szCs w:val="22"/>
          <w:lang w:eastAsia="en-US"/>
        </w:rPr>
        <w:t>)</w:t>
      </w:r>
    </w:p>
    <w:p w14:paraId="6A935183" w14:textId="2B089CDD" w:rsidR="00185348" w:rsidRPr="009B6784" w:rsidRDefault="001B38A8" w:rsidP="009B6784">
      <w:pPr>
        <w:tabs>
          <w:tab w:val="left" w:pos="567"/>
        </w:tabs>
        <w:overflowPunct w:val="0"/>
        <w:autoSpaceDE w:val="0"/>
        <w:ind w:left="924"/>
        <w:jc w:val="both"/>
        <w:textAlignment w:val="baseline"/>
        <w:rPr>
          <w:bCs/>
          <w:sz w:val="22"/>
          <w:szCs w:val="22"/>
          <w:lang w:eastAsia="en-US"/>
        </w:rPr>
      </w:pPr>
      <w:r w:rsidRPr="009B6784">
        <w:rPr>
          <w:rFonts w:ascii="Segoe UI Symbol" w:hAnsi="Segoe UI Symbol" w:cs="Segoe UI Symbol"/>
          <w:sz w:val="22"/>
          <w:szCs w:val="22"/>
        </w:rPr>
        <w:t xml:space="preserve">☐ </w:t>
      </w:r>
      <w:r w:rsidRPr="009B6784">
        <w:rPr>
          <w:b/>
          <w:bCs/>
          <w:sz w:val="22"/>
          <w:szCs w:val="22"/>
          <w:u w:val="single"/>
          <w:lang w:eastAsia="en-US"/>
        </w:rPr>
        <w:t xml:space="preserve">di essere </w:t>
      </w:r>
      <w:r w:rsidR="00185348" w:rsidRPr="009B6784">
        <w:rPr>
          <w:b/>
          <w:bCs/>
          <w:sz w:val="22"/>
          <w:szCs w:val="22"/>
          <w:u w:val="single"/>
          <w:lang w:eastAsia="en-US"/>
        </w:rPr>
        <w:t>coinvolto</w:t>
      </w:r>
      <w:r w:rsidR="00185348" w:rsidRPr="009B6784">
        <w:rPr>
          <w:bCs/>
          <w:sz w:val="22"/>
          <w:szCs w:val="22"/>
          <w:lang w:eastAsia="en-US"/>
        </w:rPr>
        <w:t xml:space="preserve"> a qualsiasi livello nella realizzazione di un determinato apparecchio di illuminazione o sistema di telecontrollo o </w:t>
      </w:r>
      <w:proofErr w:type="spellStart"/>
      <w:r w:rsidR="00185348" w:rsidRPr="009B6784">
        <w:rPr>
          <w:bCs/>
          <w:sz w:val="22"/>
          <w:szCs w:val="22"/>
          <w:lang w:eastAsia="en-US"/>
        </w:rPr>
        <w:t>telegestione</w:t>
      </w:r>
      <w:proofErr w:type="spellEnd"/>
      <w:r w:rsidR="00185348" w:rsidRPr="009B6784">
        <w:rPr>
          <w:bCs/>
          <w:sz w:val="22"/>
          <w:szCs w:val="22"/>
          <w:lang w:eastAsia="en-US"/>
        </w:rPr>
        <w:t xml:space="preserve">, </w:t>
      </w:r>
      <w:r w:rsidRPr="009B6784">
        <w:rPr>
          <w:bCs/>
          <w:sz w:val="22"/>
          <w:szCs w:val="22"/>
          <w:lang w:eastAsia="en-US"/>
        </w:rPr>
        <w:t xml:space="preserve">e si impegna a non utilizzare </w:t>
      </w:r>
      <w:r w:rsidR="00185348" w:rsidRPr="009B6784">
        <w:rPr>
          <w:bCs/>
          <w:sz w:val="22"/>
          <w:szCs w:val="22"/>
          <w:lang w:eastAsia="en-US"/>
        </w:rPr>
        <w:t>in alcun modo tale apparecchio o tecnologia all’interno del progetto di realizzazione/riqualificazione di impianti di illuminazione pubblica a meno che non dimostri che:</w:t>
      </w:r>
    </w:p>
    <w:p w14:paraId="30AAF219" w14:textId="3FC85BA9" w:rsidR="00185348" w:rsidRPr="0025487B" w:rsidRDefault="00185348" w:rsidP="001B38A8">
      <w:pPr>
        <w:pStyle w:val="Paragrafoelenco"/>
        <w:numPr>
          <w:ilvl w:val="0"/>
          <w:numId w:val="19"/>
        </w:numPr>
        <w:tabs>
          <w:tab w:val="left" w:pos="567"/>
        </w:tabs>
        <w:overflowPunct w:val="0"/>
        <w:autoSpaceDE w:val="0"/>
        <w:ind w:left="1281" w:hanging="357"/>
        <w:textAlignment w:val="baseline"/>
        <w:rPr>
          <w:bCs/>
          <w:sz w:val="22"/>
          <w:szCs w:val="22"/>
          <w:lang w:eastAsia="en-US"/>
        </w:rPr>
      </w:pPr>
      <w:proofErr w:type="gramStart"/>
      <w:r w:rsidRPr="0025487B">
        <w:rPr>
          <w:bCs/>
          <w:sz w:val="22"/>
          <w:szCs w:val="22"/>
          <w:lang w:eastAsia="en-US"/>
        </w:rPr>
        <w:t>l’apparecchio</w:t>
      </w:r>
      <w:proofErr w:type="gramEnd"/>
      <w:r w:rsidRPr="0025487B">
        <w:rPr>
          <w:bCs/>
          <w:sz w:val="22"/>
          <w:szCs w:val="22"/>
          <w:lang w:eastAsia="en-US"/>
        </w:rPr>
        <w:t xml:space="preserve"> rientra nella classe IPEA* A++ e la realizzazione dell’impianto rientra nella classe IPE</w:t>
      </w:r>
      <w:r w:rsidR="009B6784">
        <w:rPr>
          <w:bCs/>
          <w:sz w:val="22"/>
          <w:szCs w:val="22"/>
          <w:lang w:eastAsia="en-US"/>
        </w:rPr>
        <w:t>I* A++, se prima del 31/12/2020;</w:t>
      </w:r>
    </w:p>
    <w:p w14:paraId="291664F4" w14:textId="32401980" w:rsidR="00185348" w:rsidRPr="0025487B" w:rsidRDefault="00185348" w:rsidP="001B38A8">
      <w:pPr>
        <w:pStyle w:val="Paragrafoelenco"/>
        <w:numPr>
          <w:ilvl w:val="0"/>
          <w:numId w:val="19"/>
        </w:numPr>
        <w:tabs>
          <w:tab w:val="left" w:pos="567"/>
        </w:tabs>
        <w:overflowPunct w:val="0"/>
        <w:autoSpaceDE w:val="0"/>
        <w:ind w:left="1281" w:hanging="357"/>
        <w:textAlignment w:val="baseline"/>
        <w:rPr>
          <w:bCs/>
          <w:sz w:val="22"/>
          <w:szCs w:val="22"/>
          <w:lang w:eastAsia="en-US"/>
        </w:rPr>
      </w:pPr>
      <w:proofErr w:type="gramStart"/>
      <w:r w:rsidRPr="0025487B">
        <w:rPr>
          <w:bCs/>
          <w:sz w:val="22"/>
          <w:szCs w:val="22"/>
          <w:lang w:eastAsia="en-US"/>
        </w:rPr>
        <w:t>l’apparecchio</w:t>
      </w:r>
      <w:proofErr w:type="gramEnd"/>
      <w:r w:rsidRPr="0025487B">
        <w:rPr>
          <w:bCs/>
          <w:sz w:val="22"/>
          <w:szCs w:val="22"/>
          <w:lang w:eastAsia="en-US"/>
        </w:rPr>
        <w:t xml:space="preserve"> rientra nella classe IPEA* A3+ e la realizzazione dell’impianto rientra nella classe IPE</w:t>
      </w:r>
      <w:r w:rsidR="009B6784">
        <w:rPr>
          <w:bCs/>
          <w:sz w:val="22"/>
          <w:szCs w:val="22"/>
          <w:lang w:eastAsia="en-US"/>
        </w:rPr>
        <w:t>I* A3+, se prima del 31/12/2025;</w:t>
      </w:r>
    </w:p>
    <w:p w14:paraId="59D6A0B5" w14:textId="67957FB7" w:rsidR="00185348" w:rsidRPr="0025487B" w:rsidRDefault="00185348" w:rsidP="001B38A8">
      <w:pPr>
        <w:pStyle w:val="Paragrafoelenco"/>
        <w:numPr>
          <w:ilvl w:val="0"/>
          <w:numId w:val="19"/>
        </w:numPr>
        <w:tabs>
          <w:tab w:val="left" w:pos="567"/>
        </w:tabs>
        <w:overflowPunct w:val="0"/>
        <w:autoSpaceDE w:val="0"/>
        <w:ind w:left="1281" w:hanging="357"/>
        <w:textAlignment w:val="baseline"/>
        <w:rPr>
          <w:bCs/>
          <w:sz w:val="22"/>
          <w:szCs w:val="22"/>
          <w:lang w:eastAsia="en-US"/>
        </w:rPr>
      </w:pPr>
      <w:proofErr w:type="gramStart"/>
      <w:r w:rsidRPr="0025487B">
        <w:rPr>
          <w:bCs/>
          <w:sz w:val="22"/>
          <w:szCs w:val="22"/>
          <w:lang w:eastAsia="en-US"/>
        </w:rPr>
        <w:t>l’apparecchio</w:t>
      </w:r>
      <w:proofErr w:type="gramEnd"/>
      <w:r w:rsidRPr="0025487B">
        <w:rPr>
          <w:bCs/>
          <w:sz w:val="22"/>
          <w:szCs w:val="22"/>
          <w:lang w:eastAsia="en-US"/>
        </w:rPr>
        <w:t xml:space="preserve"> rientra nella classe IPEA* A4+ e la realizzazione dell’impianto rientra nella classe</w:t>
      </w:r>
      <w:r w:rsidR="009B6784">
        <w:rPr>
          <w:bCs/>
          <w:sz w:val="22"/>
          <w:szCs w:val="22"/>
          <w:lang w:eastAsia="en-US"/>
        </w:rPr>
        <w:t xml:space="preserve"> IPEI* A4+, se dopo il 1/1/2026;</w:t>
      </w:r>
      <w:bookmarkStart w:id="1" w:name="_GoBack"/>
      <w:bookmarkEnd w:id="1"/>
    </w:p>
    <w:p w14:paraId="099E4506" w14:textId="04769465" w:rsidR="00AB6C3F" w:rsidRPr="008158EA" w:rsidRDefault="001B38A8" w:rsidP="008158EA">
      <w:pPr>
        <w:pStyle w:val="Paragrafoelenco"/>
        <w:numPr>
          <w:ilvl w:val="0"/>
          <w:numId w:val="15"/>
        </w:numPr>
        <w:tabs>
          <w:tab w:val="left" w:pos="567"/>
        </w:tabs>
        <w:overflowPunct w:val="0"/>
        <w:autoSpaceDE w:val="0"/>
        <w:spacing w:before="120" w:after="120"/>
        <w:ind w:left="502"/>
        <w:jc w:val="both"/>
        <w:textAlignment w:val="baseline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proofErr w:type="gramStart"/>
      <w:r w:rsidR="00AB6C3F" w:rsidRPr="009B3F78">
        <w:rPr>
          <w:bCs/>
          <w:sz w:val="22"/>
          <w:szCs w:val="22"/>
          <w:lang w:eastAsia="en-US"/>
        </w:rPr>
        <w:t>che</w:t>
      </w:r>
      <w:proofErr w:type="gramEnd"/>
      <w:r w:rsidR="00AB6C3F" w:rsidRPr="009B3F78">
        <w:rPr>
          <w:bCs/>
          <w:sz w:val="22"/>
          <w:szCs w:val="22"/>
          <w:lang w:eastAsia="en-US"/>
        </w:rPr>
        <w:t xml:space="preserve">, </w:t>
      </w:r>
      <w:r w:rsidR="00AB6C3F" w:rsidRPr="008158EA">
        <w:rPr>
          <w:bCs/>
          <w:sz w:val="22"/>
          <w:szCs w:val="22"/>
          <w:lang w:eastAsia="en-US"/>
        </w:rPr>
        <w:t xml:space="preserve">come statuito nel </w:t>
      </w:r>
      <w:r w:rsidR="00A16AC7" w:rsidRPr="008158EA">
        <w:rPr>
          <w:bCs/>
          <w:sz w:val="22"/>
          <w:szCs w:val="22"/>
          <w:lang w:eastAsia="en-US"/>
        </w:rPr>
        <w:t>disciplinare</w:t>
      </w:r>
      <w:r w:rsidR="00AB6C3F" w:rsidRPr="008158EA">
        <w:rPr>
          <w:bCs/>
          <w:sz w:val="22"/>
          <w:szCs w:val="22"/>
          <w:lang w:eastAsia="en-US"/>
        </w:rPr>
        <w:t xml:space="preserve"> di gara, </w:t>
      </w:r>
      <w:r w:rsidR="00AB6C3F" w:rsidRPr="008158EA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8158EA">
        <w:rPr>
          <w:bCs/>
          <w:sz w:val="22"/>
          <w:szCs w:val="22"/>
          <w:lang w:eastAsia="en-US"/>
        </w:rPr>
        <w:t xml:space="preserve"> ex art.76 c. 5 del </w:t>
      </w:r>
      <w:proofErr w:type="spellStart"/>
      <w:r w:rsidR="00AB6C3F" w:rsidRPr="008158EA">
        <w:rPr>
          <w:bCs/>
          <w:sz w:val="22"/>
          <w:szCs w:val="22"/>
          <w:lang w:eastAsia="en-US"/>
        </w:rPr>
        <w:t>D.Lgs.</w:t>
      </w:r>
      <w:proofErr w:type="spellEnd"/>
      <w:r w:rsidR="00AB6C3F" w:rsidRPr="008158EA">
        <w:rPr>
          <w:bCs/>
          <w:sz w:val="22"/>
          <w:szCs w:val="22"/>
          <w:lang w:eastAsia="en-US"/>
        </w:rPr>
        <w:t xml:space="preserve"> n. 50/2016sulla seguente PEC:</w:t>
      </w:r>
    </w:p>
    <w:p w14:paraId="17CABA8B" w14:textId="77777777" w:rsidR="00AB6C3F" w:rsidRPr="008158EA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spacing w:val="-2"/>
          <w:sz w:val="22"/>
          <w:szCs w:val="22"/>
          <w:lang w:val="it-IT"/>
        </w:rPr>
      </w:pPr>
      <w:r w:rsidRPr="008158EA">
        <w:rPr>
          <w:b/>
          <w:bCs/>
          <w:spacing w:val="-2"/>
          <w:sz w:val="22"/>
          <w:szCs w:val="22"/>
          <w:lang w:val="it-IT"/>
        </w:rPr>
        <w:t>PEC</w:t>
      </w:r>
      <w:r w:rsidRPr="008158EA">
        <w:rPr>
          <w:spacing w:val="-2"/>
          <w:sz w:val="22"/>
          <w:szCs w:val="22"/>
          <w:lang w:val="it-IT"/>
        </w:rPr>
        <w:t xml:space="preserve">   _______________________________</w:t>
      </w:r>
    </w:p>
    <w:p w14:paraId="57632549" w14:textId="77777777" w:rsidR="00AB6C3F" w:rsidRPr="008158EA" w:rsidRDefault="00AB6C3F" w:rsidP="009B3F78">
      <w:pPr>
        <w:pStyle w:val="sche4"/>
        <w:tabs>
          <w:tab w:val="left" w:pos="426"/>
          <w:tab w:val="left" w:leader="dot" w:pos="8824"/>
        </w:tabs>
        <w:spacing w:before="120"/>
        <w:ind w:left="567"/>
        <w:rPr>
          <w:b/>
          <w:bCs/>
          <w:i/>
          <w:iCs/>
          <w:spacing w:val="-4"/>
          <w:sz w:val="22"/>
          <w:szCs w:val="22"/>
          <w:lang w:val="it-IT"/>
        </w:rPr>
      </w:pPr>
      <w:r w:rsidRPr="008158EA">
        <w:rPr>
          <w:b/>
          <w:bCs/>
          <w:spacing w:val="-4"/>
          <w:sz w:val="22"/>
          <w:szCs w:val="22"/>
          <w:lang w:val="it-IT"/>
        </w:rPr>
        <w:t>Solo nel caso di malfunzionamento della posta elettronica certificata</w:t>
      </w:r>
      <w:r w:rsidRPr="008158EA">
        <w:rPr>
          <w:spacing w:val="-4"/>
          <w:sz w:val="22"/>
          <w:szCs w:val="22"/>
          <w:lang w:val="it-IT"/>
        </w:rPr>
        <w:t>, il sottoscritto concorrente autori</w:t>
      </w:r>
      <w:r w:rsidR="008E019C" w:rsidRPr="008158EA">
        <w:rPr>
          <w:spacing w:val="-4"/>
          <w:sz w:val="22"/>
          <w:szCs w:val="22"/>
          <w:lang w:val="it-IT"/>
        </w:rPr>
        <w:t xml:space="preserve">zza l’invio delle comunicazioni </w:t>
      </w:r>
      <w:r w:rsidRPr="008158EA">
        <w:rPr>
          <w:spacing w:val="-4"/>
          <w:sz w:val="22"/>
          <w:szCs w:val="22"/>
          <w:lang w:val="it-IT"/>
        </w:rPr>
        <w:t xml:space="preserve">di cui sopra e di tutte le altre comunicazioni mediante </w:t>
      </w:r>
      <w:r w:rsidR="00F90F07" w:rsidRPr="008158EA">
        <w:rPr>
          <w:b/>
          <w:bCs/>
          <w:spacing w:val="-4"/>
          <w:sz w:val="22"/>
          <w:szCs w:val="22"/>
          <w:lang w:val="it-IT"/>
        </w:rPr>
        <w:t xml:space="preserve">FAX </w:t>
      </w:r>
      <w:r w:rsidRPr="008158EA">
        <w:rPr>
          <w:spacing w:val="-4"/>
          <w:sz w:val="22"/>
          <w:szCs w:val="22"/>
          <w:lang w:val="it-IT"/>
        </w:rPr>
        <w:t xml:space="preserve">al seguente </w:t>
      </w:r>
      <w:proofErr w:type="spellStart"/>
      <w:proofErr w:type="gramStart"/>
      <w:r w:rsidRPr="008158EA">
        <w:rPr>
          <w:spacing w:val="-4"/>
          <w:sz w:val="22"/>
          <w:szCs w:val="22"/>
          <w:lang w:val="it-IT"/>
        </w:rPr>
        <w:t>numero</w:t>
      </w:r>
      <w:r w:rsidRPr="008158EA">
        <w:rPr>
          <w:b/>
          <w:bCs/>
          <w:spacing w:val="-4"/>
          <w:sz w:val="22"/>
          <w:szCs w:val="22"/>
          <w:lang w:val="it-IT"/>
        </w:rPr>
        <w:t>:</w:t>
      </w:r>
      <w:r w:rsidRPr="008158EA">
        <w:rPr>
          <w:b/>
          <w:bCs/>
          <w:i/>
          <w:iCs/>
          <w:spacing w:val="-4"/>
          <w:sz w:val="22"/>
          <w:szCs w:val="22"/>
          <w:lang w:val="it-IT"/>
        </w:rPr>
        <w:t>_</w:t>
      </w:r>
      <w:proofErr w:type="gramEnd"/>
      <w:r w:rsidRPr="008158EA">
        <w:rPr>
          <w:b/>
          <w:bCs/>
          <w:i/>
          <w:iCs/>
          <w:spacing w:val="-4"/>
          <w:sz w:val="22"/>
          <w:szCs w:val="22"/>
          <w:lang w:val="it-IT"/>
        </w:rPr>
        <w:t>______________________o</w:t>
      </w:r>
      <w:proofErr w:type="spellEnd"/>
      <w:r w:rsidRPr="008158EA">
        <w:rPr>
          <w:b/>
          <w:bCs/>
          <w:i/>
          <w:iCs/>
          <w:spacing w:val="-4"/>
          <w:sz w:val="22"/>
          <w:szCs w:val="22"/>
          <w:lang w:val="it-IT"/>
        </w:rPr>
        <w:t xml:space="preserve"> email______________________________________</w:t>
      </w:r>
    </w:p>
    <w:p w14:paraId="44C90622" w14:textId="746F4FB1" w:rsidR="00615B8A" w:rsidRDefault="00E97DAB" w:rsidP="008158EA">
      <w:pPr>
        <w:pStyle w:val="Paragrafoelenco"/>
        <w:numPr>
          <w:ilvl w:val="0"/>
          <w:numId w:val="15"/>
        </w:numPr>
        <w:tabs>
          <w:tab w:val="left" w:pos="567"/>
        </w:tabs>
        <w:overflowPunct w:val="0"/>
        <w:autoSpaceDE w:val="0"/>
        <w:spacing w:before="120" w:after="120"/>
        <w:ind w:left="502"/>
        <w:jc w:val="both"/>
        <w:textAlignment w:val="baseline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</w:t>
      </w:r>
      <w:proofErr w:type="gramStart"/>
      <w:r w:rsidR="00615B8A" w:rsidRPr="00615B8A">
        <w:rPr>
          <w:bCs/>
          <w:sz w:val="22"/>
          <w:szCs w:val="22"/>
          <w:lang w:eastAsia="en-US"/>
        </w:rPr>
        <w:t>attesta</w:t>
      </w:r>
      <w:proofErr w:type="gramEnd"/>
      <w:r w:rsidR="00615B8A" w:rsidRPr="00615B8A">
        <w:rPr>
          <w:bCs/>
          <w:sz w:val="22"/>
          <w:szCs w:val="22"/>
          <w:lang w:eastAsia="en-US"/>
        </w:rPr>
        <w:t xml:space="preserve"> di essere informato, ai sensi e per gli effetti dell’articolo 13 del decreto legislativo 30 giugno 2003, n. 196 e del General Data </w:t>
      </w:r>
      <w:proofErr w:type="spellStart"/>
      <w:r w:rsidR="00615B8A" w:rsidRPr="00615B8A">
        <w:rPr>
          <w:bCs/>
          <w:sz w:val="22"/>
          <w:szCs w:val="22"/>
          <w:lang w:eastAsia="en-US"/>
        </w:rPr>
        <w:t>Protection</w:t>
      </w:r>
      <w:proofErr w:type="spellEnd"/>
      <w:r w:rsidR="00615B8A" w:rsidRPr="00615B8A">
        <w:rPr>
          <w:bCs/>
          <w:sz w:val="22"/>
          <w:szCs w:val="22"/>
          <w:lang w:eastAsia="en-US"/>
        </w:rPr>
        <w:t xml:space="preserve"> </w:t>
      </w:r>
      <w:proofErr w:type="spellStart"/>
      <w:r w:rsidR="00615B8A" w:rsidRPr="00615B8A">
        <w:rPr>
          <w:bCs/>
          <w:sz w:val="22"/>
          <w:szCs w:val="22"/>
          <w:lang w:eastAsia="en-US"/>
        </w:rPr>
        <w:t>Regulation</w:t>
      </w:r>
      <w:proofErr w:type="spellEnd"/>
      <w:r w:rsidR="00615B8A" w:rsidRPr="00615B8A">
        <w:rPr>
          <w:bCs/>
          <w:sz w:val="22"/>
          <w:szCs w:val="22"/>
          <w:lang w:eastAsia="en-US"/>
        </w:rPr>
        <w:t xml:space="preserve"> 2016/679, che i </w:t>
      </w:r>
      <w:r w:rsidR="00615B8A" w:rsidRPr="00615B8A">
        <w:rPr>
          <w:b/>
          <w:bCs/>
          <w:sz w:val="22"/>
          <w:szCs w:val="22"/>
          <w:lang w:eastAsia="en-US"/>
        </w:rPr>
        <w:t>dati personali</w:t>
      </w:r>
      <w:r w:rsidR="00615B8A" w:rsidRPr="00615B8A">
        <w:rPr>
          <w:bCs/>
          <w:sz w:val="22"/>
          <w:szCs w:val="22"/>
          <w:lang w:eastAsia="en-US"/>
        </w:rPr>
        <w:t xml:space="preserve"> raccolti saranno trattati, anche con strumenti informatici, esclusivamente nell’ambito della presente gara, nonché dell’esistenza dei diritti di cui all’articolo 7 del medesimo decreto legislativo</w:t>
      </w:r>
      <w:r w:rsidR="00615B8A" w:rsidRPr="00615B8A">
        <w:rPr>
          <w:b/>
          <w:bCs/>
          <w:sz w:val="22"/>
          <w:szCs w:val="22"/>
          <w:lang w:eastAsia="en-US"/>
        </w:rPr>
        <w:t>.</w:t>
      </w:r>
    </w:p>
    <w:p w14:paraId="7F803687" w14:textId="59FE9CF7" w:rsidR="004D3EA4" w:rsidRDefault="004D3EA4">
      <w:pPr>
        <w:suppressAutoHyphens w:val="0"/>
        <w:rPr>
          <w:sz w:val="20"/>
          <w:szCs w:val="20"/>
          <w:u w:val="single"/>
        </w:rPr>
      </w:pPr>
    </w:p>
    <w:p w14:paraId="5A5C7253" w14:textId="725D472B" w:rsidR="00FF4F81" w:rsidRPr="00B35995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>
        <w:rPr>
          <w:sz w:val="20"/>
          <w:szCs w:val="20"/>
        </w:rPr>
        <w:t xml:space="preserve"> DIGITALI</w:t>
      </w:r>
    </w:p>
    <w:p w14:paraId="279AB4D2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5179E86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>
        <w:tab/>
      </w:r>
      <w:r w:rsidRPr="00B35995">
        <w:t xml:space="preserve"> ……………………………..</w:t>
      </w:r>
    </w:p>
    <w:p w14:paraId="26296A66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DE39E4D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3CC23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 xml:space="preserve">……………………………..                                                 </w:t>
      </w:r>
    </w:p>
    <w:p w14:paraId="75F4AF4B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46F5CA3B" w14:textId="77777777" w:rsidR="00CC098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E5C082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>……………………………..</w:t>
      </w:r>
    </w:p>
    <w:p w14:paraId="0BB2C93F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4DF2504" w14:textId="77777777" w:rsidR="0020714F" w:rsidRP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20714F">
        <w:rPr>
          <w:rFonts w:ascii="Garamond" w:hAnsi="Garamond"/>
          <w:i/>
          <w:sz w:val="22"/>
          <w:szCs w:val="22"/>
        </w:rPr>
        <w:t>N.B.: In caso di raggruppamento temporaneo di concorrenti o consorzio ordinario di concorrenti o aggregazione di imprese di rete o GEIE, non ancora costituiti, la presente istanza dovrà essere sottoscritta digitalmente dai rappresentanti di ciascun soggetto del RTI/consorzio/aggregazione di imprese/GEIE</w:t>
      </w:r>
    </w:p>
    <w:p w14:paraId="5F9BEDF5" w14:textId="77777777" w:rsidR="0020714F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7C04B23B" w14:textId="77777777" w:rsid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</w:t>
      </w:r>
      <w:proofErr w:type="gramStart"/>
      <w:r w:rsidRPr="00DA4503">
        <w:rPr>
          <w:rFonts w:ascii="Garamond" w:hAnsi="Garamond"/>
          <w:i/>
          <w:sz w:val="22"/>
          <w:szCs w:val="22"/>
        </w:rPr>
        <w:t>sottoscritta  dal</w:t>
      </w:r>
      <w:proofErr w:type="gramEnd"/>
      <w:r w:rsidRPr="00DA4503">
        <w:rPr>
          <w:rFonts w:ascii="Garamond" w:hAnsi="Garamond"/>
          <w:i/>
          <w:sz w:val="22"/>
          <w:szCs w:val="22"/>
        </w:rPr>
        <w:t xml:space="preserve">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p w14:paraId="5B3686A8" w14:textId="77777777" w:rsidR="002F339A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55D8B35F" w14:textId="1A814907" w:rsidR="005678D0" w:rsidRPr="005678D0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8158EA">
        <w:rPr>
          <w:rFonts w:ascii="Garamond" w:hAnsi="Garamond"/>
          <w:i/>
          <w:sz w:val="22"/>
          <w:szCs w:val="22"/>
        </w:rPr>
        <w:lastRenderedPageBreak/>
        <w:t>N.B</w:t>
      </w:r>
      <w:r w:rsidRPr="008158EA">
        <w:rPr>
          <w:rFonts w:ascii="Garamond" w:hAnsi="Garamond"/>
          <w:i/>
          <w:sz w:val="22"/>
          <w:szCs w:val="22"/>
        </w:rPr>
        <w:tab/>
        <w:t xml:space="preserve">Alla domanda di partecipazione va allegata copia </w:t>
      </w:r>
      <w:r w:rsidR="005678D0" w:rsidRPr="008158EA">
        <w:rPr>
          <w:rFonts w:ascii="Garamond" w:hAnsi="Garamond"/>
          <w:i/>
          <w:sz w:val="22"/>
          <w:szCs w:val="22"/>
        </w:rPr>
        <w:t xml:space="preserve">de </w:t>
      </w:r>
      <w:r w:rsidRPr="008158EA">
        <w:rPr>
          <w:rFonts w:ascii="Garamond" w:hAnsi="Garamond"/>
          <w:i/>
          <w:sz w:val="22"/>
          <w:szCs w:val="22"/>
        </w:rPr>
        <w:t>modello F23</w:t>
      </w:r>
      <w:r w:rsidR="005678D0" w:rsidRPr="008158EA">
        <w:rPr>
          <w:rFonts w:ascii="Garamond" w:hAnsi="Garamond"/>
          <w:i/>
          <w:sz w:val="22"/>
          <w:szCs w:val="22"/>
        </w:rPr>
        <w:t xml:space="preserve"> (riportante il CIG della gara), attestante l'avvenuto pagamento del bollo (pari a € </w:t>
      </w:r>
      <w:r w:rsidR="00A20AE4" w:rsidRPr="008158EA">
        <w:rPr>
          <w:rFonts w:ascii="Garamond" w:hAnsi="Garamond"/>
          <w:i/>
          <w:sz w:val="22"/>
          <w:szCs w:val="22"/>
        </w:rPr>
        <w:t>16</w:t>
      </w:r>
      <w:r w:rsidR="005678D0" w:rsidRPr="008158EA">
        <w:rPr>
          <w:rFonts w:ascii="Garamond" w:hAnsi="Garamond"/>
          <w:i/>
          <w:sz w:val="22"/>
          <w:szCs w:val="22"/>
        </w:rPr>
        <w:t>,00).</w:t>
      </w:r>
    </w:p>
    <w:sectPr w:rsidR="005678D0" w:rsidRPr="005678D0" w:rsidSect="004B7F1E">
      <w:footerReference w:type="even" r:id="rId7"/>
      <w:footerReference w:type="default" r:id="rId8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183D6" w14:textId="77777777" w:rsidR="0061240D" w:rsidRDefault="0061240D">
      <w:r>
        <w:separator/>
      </w:r>
    </w:p>
  </w:endnote>
  <w:endnote w:type="continuationSeparator" w:id="0">
    <w:p w14:paraId="14EF42AA" w14:textId="77777777" w:rsidR="0061240D" w:rsidRDefault="006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2519" w14:textId="5D5C6118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9B6784">
      <w:rPr>
        <w:noProof/>
      </w:rPr>
      <w:t>4</w:t>
    </w:r>
    <w:r>
      <w:rPr>
        <w:noProof/>
      </w:rPr>
      <w:fldChar w:fldCharType="end"/>
    </w:r>
  </w:p>
  <w:p w14:paraId="3AE8020E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24A7" w14:textId="6D4FEBDE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9B6784">
      <w:rPr>
        <w:noProof/>
      </w:rPr>
      <w:t>1</w:t>
    </w:r>
    <w:r>
      <w:rPr>
        <w:noProof/>
      </w:rPr>
      <w:fldChar w:fldCharType="end"/>
    </w:r>
  </w:p>
  <w:p w14:paraId="27ACE7EC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9F72B" w14:textId="77777777" w:rsidR="0061240D" w:rsidRDefault="0061240D">
      <w:r>
        <w:separator/>
      </w:r>
    </w:p>
  </w:footnote>
  <w:footnote w:type="continuationSeparator" w:id="0">
    <w:p w14:paraId="73778825" w14:textId="77777777" w:rsidR="0061240D" w:rsidRDefault="0061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0E9D517F"/>
    <w:multiLevelType w:val="hybridMultilevel"/>
    <w:tmpl w:val="95DE0E7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257DB"/>
    <w:multiLevelType w:val="hybridMultilevel"/>
    <w:tmpl w:val="813A1916"/>
    <w:lvl w:ilvl="0" w:tplc="D8C809E0">
      <w:start w:val="1"/>
      <w:numFmt w:val="decimal"/>
      <w:lvlText w:val="a.%1)"/>
      <w:lvlJc w:val="left"/>
      <w:pPr>
        <w:ind w:left="8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C31797"/>
    <w:multiLevelType w:val="hybridMultilevel"/>
    <w:tmpl w:val="B9823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2D479A"/>
    <w:multiLevelType w:val="hybridMultilevel"/>
    <w:tmpl w:val="58AAFD50"/>
    <w:lvl w:ilvl="0" w:tplc="8DD81D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C5713DE"/>
    <w:multiLevelType w:val="hybridMultilevel"/>
    <w:tmpl w:val="D7AEBC08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</w:num>
  <w:num w:numId="7">
    <w:abstractNumId w:val="23"/>
  </w:num>
  <w:num w:numId="8">
    <w:abstractNumId w:val="18"/>
  </w:num>
  <w:num w:numId="9">
    <w:abstractNumId w:val="20"/>
  </w:num>
  <w:num w:numId="10">
    <w:abstractNumId w:val="25"/>
  </w:num>
  <w:num w:numId="11">
    <w:abstractNumId w:val="17"/>
  </w:num>
  <w:num w:numId="12">
    <w:abstractNumId w:val="13"/>
  </w:num>
  <w:num w:numId="13">
    <w:abstractNumId w:val="14"/>
  </w:num>
  <w:num w:numId="14">
    <w:abstractNumId w:val="16"/>
  </w:num>
  <w:num w:numId="15">
    <w:abstractNumId w:val="19"/>
  </w:num>
  <w:num w:numId="16">
    <w:abstractNumId w:val="15"/>
  </w:num>
  <w:num w:numId="17">
    <w:abstractNumId w:val="21"/>
  </w:num>
  <w:num w:numId="18">
    <w:abstractNumId w:val="27"/>
  </w:num>
  <w:num w:numId="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2C32"/>
    <w:rsid w:val="00003297"/>
    <w:rsid w:val="00005DEA"/>
    <w:rsid w:val="0000606F"/>
    <w:rsid w:val="000064A0"/>
    <w:rsid w:val="00006A8B"/>
    <w:rsid w:val="00006B77"/>
    <w:rsid w:val="000105FF"/>
    <w:rsid w:val="00010BDF"/>
    <w:rsid w:val="00012AC5"/>
    <w:rsid w:val="00014706"/>
    <w:rsid w:val="00016071"/>
    <w:rsid w:val="00016BF6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493C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775CA"/>
    <w:rsid w:val="00080ECD"/>
    <w:rsid w:val="0008113F"/>
    <w:rsid w:val="000826DA"/>
    <w:rsid w:val="000834E6"/>
    <w:rsid w:val="00083581"/>
    <w:rsid w:val="000838C7"/>
    <w:rsid w:val="00084A17"/>
    <w:rsid w:val="00086EA5"/>
    <w:rsid w:val="00090331"/>
    <w:rsid w:val="00091148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A7C1F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336"/>
    <w:rsid w:val="000C5D5A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E70E4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6CF"/>
    <w:rsid w:val="00115A98"/>
    <w:rsid w:val="001173A3"/>
    <w:rsid w:val="00120B28"/>
    <w:rsid w:val="001215D2"/>
    <w:rsid w:val="0012221F"/>
    <w:rsid w:val="00122727"/>
    <w:rsid w:val="00123912"/>
    <w:rsid w:val="00127BEA"/>
    <w:rsid w:val="00130727"/>
    <w:rsid w:val="00134227"/>
    <w:rsid w:val="00134B8D"/>
    <w:rsid w:val="00135662"/>
    <w:rsid w:val="00135FCE"/>
    <w:rsid w:val="00136B7F"/>
    <w:rsid w:val="001400BF"/>
    <w:rsid w:val="00141519"/>
    <w:rsid w:val="00141C13"/>
    <w:rsid w:val="00141C88"/>
    <w:rsid w:val="00143667"/>
    <w:rsid w:val="001442D6"/>
    <w:rsid w:val="00144391"/>
    <w:rsid w:val="00144EFF"/>
    <w:rsid w:val="00145C45"/>
    <w:rsid w:val="00145E4C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348"/>
    <w:rsid w:val="00185DAD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348B"/>
    <w:rsid w:val="001B3190"/>
    <w:rsid w:val="001B339F"/>
    <w:rsid w:val="001B38A8"/>
    <w:rsid w:val="001B38E3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378"/>
    <w:rsid w:val="001F5499"/>
    <w:rsid w:val="001F5AE1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18E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46CFC"/>
    <w:rsid w:val="00251C18"/>
    <w:rsid w:val="00253F0A"/>
    <w:rsid w:val="0025487B"/>
    <w:rsid w:val="00255DF0"/>
    <w:rsid w:val="0025650A"/>
    <w:rsid w:val="002605FC"/>
    <w:rsid w:val="00261A2D"/>
    <w:rsid w:val="00262978"/>
    <w:rsid w:val="00263668"/>
    <w:rsid w:val="00264946"/>
    <w:rsid w:val="002669FA"/>
    <w:rsid w:val="00266B5A"/>
    <w:rsid w:val="00266CA5"/>
    <w:rsid w:val="00267D15"/>
    <w:rsid w:val="00271780"/>
    <w:rsid w:val="0027200A"/>
    <w:rsid w:val="00274D9E"/>
    <w:rsid w:val="00276EE6"/>
    <w:rsid w:val="002775E8"/>
    <w:rsid w:val="00277614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55AA"/>
    <w:rsid w:val="002A66C2"/>
    <w:rsid w:val="002A69AF"/>
    <w:rsid w:val="002A6BE0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5040"/>
    <w:rsid w:val="002D73F5"/>
    <w:rsid w:val="002E1B89"/>
    <w:rsid w:val="002F0C40"/>
    <w:rsid w:val="002F0F24"/>
    <w:rsid w:val="002F1933"/>
    <w:rsid w:val="002F339A"/>
    <w:rsid w:val="002F408D"/>
    <w:rsid w:val="002F5D3E"/>
    <w:rsid w:val="002F7F4A"/>
    <w:rsid w:val="00300651"/>
    <w:rsid w:val="00301106"/>
    <w:rsid w:val="00301792"/>
    <w:rsid w:val="00301D0A"/>
    <w:rsid w:val="003033A4"/>
    <w:rsid w:val="00303B0E"/>
    <w:rsid w:val="003060EE"/>
    <w:rsid w:val="003062FE"/>
    <w:rsid w:val="00306D46"/>
    <w:rsid w:val="00307588"/>
    <w:rsid w:val="0031185F"/>
    <w:rsid w:val="00311CCB"/>
    <w:rsid w:val="003138BA"/>
    <w:rsid w:val="00313C95"/>
    <w:rsid w:val="00315B54"/>
    <w:rsid w:val="003176AA"/>
    <w:rsid w:val="0032482D"/>
    <w:rsid w:val="003257DF"/>
    <w:rsid w:val="00327812"/>
    <w:rsid w:val="00330FBC"/>
    <w:rsid w:val="00331B37"/>
    <w:rsid w:val="00331FE1"/>
    <w:rsid w:val="003321FA"/>
    <w:rsid w:val="0033261E"/>
    <w:rsid w:val="00333261"/>
    <w:rsid w:val="00333CC7"/>
    <w:rsid w:val="00333E50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67D9"/>
    <w:rsid w:val="003479E7"/>
    <w:rsid w:val="00350F10"/>
    <w:rsid w:val="00351143"/>
    <w:rsid w:val="00352305"/>
    <w:rsid w:val="003528DD"/>
    <w:rsid w:val="00353ABE"/>
    <w:rsid w:val="003565D6"/>
    <w:rsid w:val="00356A3F"/>
    <w:rsid w:val="00360B3A"/>
    <w:rsid w:val="00361ADC"/>
    <w:rsid w:val="00361C46"/>
    <w:rsid w:val="00364055"/>
    <w:rsid w:val="0036419A"/>
    <w:rsid w:val="0036496C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4A33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D48B5"/>
    <w:rsid w:val="003E03C1"/>
    <w:rsid w:val="003E0429"/>
    <w:rsid w:val="003E099D"/>
    <w:rsid w:val="003E0BB8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5A88"/>
    <w:rsid w:val="003F6FAA"/>
    <w:rsid w:val="00403D68"/>
    <w:rsid w:val="00405899"/>
    <w:rsid w:val="00405992"/>
    <w:rsid w:val="00406FAA"/>
    <w:rsid w:val="0040738C"/>
    <w:rsid w:val="00410290"/>
    <w:rsid w:val="00410EDC"/>
    <w:rsid w:val="004111D4"/>
    <w:rsid w:val="00413E90"/>
    <w:rsid w:val="004204B9"/>
    <w:rsid w:val="00424929"/>
    <w:rsid w:val="00424A0D"/>
    <w:rsid w:val="00424ECC"/>
    <w:rsid w:val="00426109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267D"/>
    <w:rsid w:val="00462BF9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4696"/>
    <w:rsid w:val="0047635D"/>
    <w:rsid w:val="004767B3"/>
    <w:rsid w:val="004776EE"/>
    <w:rsid w:val="004807C9"/>
    <w:rsid w:val="00483C27"/>
    <w:rsid w:val="0048643A"/>
    <w:rsid w:val="004931EE"/>
    <w:rsid w:val="00493D19"/>
    <w:rsid w:val="00496B3F"/>
    <w:rsid w:val="0049764B"/>
    <w:rsid w:val="004A17FE"/>
    <w:rsid w:val="004A292B"/>
    <w:rsid w:val="004A2997"/>
    <w:rsid w:val="004A62AE"/>
    <w:rsid w:val="004A62E3"/>
    <w:rsid w:val="004A72E6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628E"/>
    <w:rsid w:val="004C7CFB"/>
    <w:rsid w:val="004C7F3C"/>
    <w:rsid w:val="004D15AD"/>
    <w:rsid w:val="004D1857"/>
    <w:rsid w:val="004D1884"/>
    <w:rsid w:val="004D3EA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134F"/>
    <w:rsid w:val="004F3987"/>
    <w:rsid w:val="004F469E"/>
    <w:rsid w:val="004F47FB"/>
    <w:rsid w:val="004F498F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92B44"/>
    <w:rsid w:val="00593052"/>
    <w:rsid w:val="0059334C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5660"/>
    <w:rsid w:val="005C63F8"/>
    <w:rsid w:val="005C6597"/>
    <w:rsid w:val="005D0163"/>
    <w:rsid w:val="005D112F"/>
    <w:rsid w:val="005D22D3"/>
    <w:rsid w:val="005D2641"/>
    <w:rsid w:val="005D2A4A"/>
    <w:rsid w:val="005E1745"/>
    <w:rsid w:val="005E24AF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069B2"/>
    <w:rsid w:val="00610369"/>
    <w:rsid w:val="00610F8A"/>
    <w:rsid w:val="00611427"/>
    <w:rsid w:val="0061240D"/>
    <w:rsid w:val="00613880"/>
    <w:rsid w:val="00613DBA"/>
    <w:rsid w:val="00615B8A"/>
    <w:rsid w:val="00615D9C"/>
    <w:rsid w:val="00622FBE"/>
    <w:rsid w:val="00623764"/>
    <w:rsid w:val="006256C0"/>
    <w:rsid w:val="00627224"/>
    <w:rsid w:val="00630278"/>
    <w:rsid w:val="006313D6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23BC"/>
    <w:rsid w:val="00663647"/>
    <w:rsid w:val="00666E15"/>
    <w:rsid w:val="00667DBC"/>
    <w:rsid w:val="0067012C"/>
    <w:rsid w:val="00672269"/>
    <w:rsid w:val="006730FB"/>
    <w:rsid w:val="00673E48"/>
    <w:rsid w:val="006760EF"/>
    <w:rsid w:val="00677D28"/>
    <w:rsid w:val="0068075B"/>
    <w:rsid w:val="00680FEC"/>
    <w:rsid w:val="00681572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A4798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42B2"/>
    <w:rsid w:val="006C70F1"/>
    <w:rsid w:val="006C7918"/>
    <w:rsid w:val="006D1EAD"/>
    <w:rsid w:val="006D2C68"/>
    <w:rsid w:val="006D3237"/>
    <w:rsid w:val="006D522F"/>
    <w:rsid w:val="006D5D09"/>
    <w:rsid w:val="006D6782"/>
    <w:rsid w:val="006D7D9F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50B1"/>
    <w:rsid w:val="006F72FD"/>
    <w:rsid w:val="006F77C3"/>
    <w:rsid w:val="00701790"/>
    <w:rsid w:val="00702A51"/>
    <w:rsid w:val="00702B66"/>
    <w:rsid w:val="00703E81"/>
    <w:rsid w:val="00710D94"/>
    <w:rsid w:val="0071334B"/>
    <w:rsid w:val="00713C82"/>
    <w:rsid w:val="007204E3"/>
    <w:rsid w:val="00721BCB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59D"/>
    <w:rsid w:val="00747A35"/>
    <w:rsid w:val="007504A8"/>
    <w:rsid w:val="0075132F"/>
    <w:rsid w:val="007528C4"/>
    <w:rsid w:val="00752C3F"/>
    <w:rsid w:val="007542FE"/>
    <w:rsid w:val="00754D2E"/>
    <w:rsid w:val="00756D72"/>
    <w:rsid w:val="00757C9F"/>
    <w:rsid w:val="0076107C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6B83"/>
    <w:rsid w:val="00787A63"/>
    <w:rsid w:val="00787A8B"/>
    <w:rsid w:val="00787FFA"/>
    <w:rsid w:val="00791217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19A"/>
    <w:rsid w:val="007C47A1"/>
    <w:rsid w:val="007C4829"/>
    <w:rsid w:val="007C5D9F"/>
    <w:rsid w:val="007D0595"/>
    <w:rsid w:val="007D1091"/>
    <w:rsid w:val="007D14BD"/>
    <w:rsid w:val="007D1A55"/>
    <w:rsid w:val="007D207F"/>
    <w:rsid w:val="007D2E31"/>
    <w:rsid w:val="007D30A8"/>
    <w:rsid w:val="007D601A"/>
    <w:rsid w:val="007E0C7A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158EA"/>
    <w:rsid w:val="008203D5"/>
    <w:rsid w:val="008226FE"/>
    <w:rsid w:val="00822D87"/>
    <w:rsid w:val="00822E51"/>
    <w:rsid w:val="00822F07"/>
    <w:rsid w:val="00823EDA"/>
    <w:rsid w:val="00826A6B"/>
    <w:rsid w:val="00831161"/>
    <w:rsid w:val="00831345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0786"/>
    <w:rsid w:val="00851DF9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0269"/>
    <w:rsid w:val="008721BA"/>
    <w:rsid w:val="008743D4"/>
    <w:rsid w:val="00874C4E"/>
    <w:rsid w:val="00875B2F"/>
    <w:rsid w:val="008802C8"/>
    <w:rsid w:val="00880C39"/>
    <w:rsid w:val="00881282"/>
    <w:rsid w:val="00881486"/>
    <w:rsid w:val="00883FB4"/>
    <w:rsid w:val="00884BC5"/>
    <w:rsid w:val="00884D89"/>
    <w:rsid w:val="00890A23"/>
    <w:rsid w:val="00897833"/>
    <w:rsid w:val="008A1CA1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4719"/>
    <w:rsid w:val="008C58C7"/>
    <w:rsid w:val="008C6784"/>
    <w:rsid w:val="008C7714"/>
    <w:rsid w:val="008D1E65"/>
    <w:rsid w:val="008D1F2B"/>
    <w:rsid w:val="008D25CF"/>
    <w:rsid w:val="008D26CE"/>
    <w:rsid w:val="008D5442"/>
    <w:rsid w:val="008D6CE4"/>
    <w:rsid w:val="008D72A4"/>
    <w:rsid w:val="008E019C"/>
    <w:rsid w:val="008E3136"/>
    <w:rsid w:val="008E40CA"/>
    <w:rsid w:val="008E6FED"/>
    <w:rsid w:val="008E7E04"/>
    <w:rsid w:val="008F08DA"/>
    <w:rsid w:val="008F101B"/>
    <w:rsid w:val="008F18CA"/>
    <w:rsid w:val="008F1D8E"/>
    <w:rsid w:val="008F517F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23BC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4B90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4927"/>
    <w:rsid w:val="009A6E0E"/>
    <w:rsid w:val="009B06B0"/>
    <w:rsid w:val="009B2D02"/>
    <w:rsid w:val="009B3F78"/>
    <w:rsid w:val="009B4118"/>
    <w:rsid w:val="009B6784"/>
    <w:rsid w:val="009C1520"/>
    <w:rsid w:val="009C2E7D"/>
    <w:rsid w:val="009C3D4A"/>
    <w:rsid w:val="009C492F"/>
    <w:rsid w:val="009C4CC6"/>
    <w:rsid w:val="009C55B7"/>
    <w:rsid w:val="009C61B0"/>
    <w:rsid w:val="009C6887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E34"/>
    <w:rsid w:val="00A06E31"/>
    <w:rsid w:val="00A07E0B"/>
    <w:rsid w:val="00A107BD"/>
    <w:rsid w:val="00A11DB1"/>
    <w:rsid w:val="00A16AC7"/>
    <w:rsid w:val="00A20AE4"/>
    <w:rsid w:val="00A21EA7"/>
    <w:rsid w:val="00A23FBF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6515"/>
    <w:rsid w:val="00A73D7F"/>
    <w:rsid w:val="00A7499B"/>
    <w:rsid w:val="00A7522A"/>
    <w:rsid w:val="00A770C4"/>
    <w:rsid w:val="00A77916"/>
    <w:rsid w:val="00A77FDD"/>
    <w:rsid w:val="00A80089"/>
    <w:rsid w:val="00A8115D"/>
    <w:rsid w:val="00A86763"/>
    <w:rsid w:val="00A87BBE"/>
    <w:rsid w:val="00A91DEA"/>
    <w:rsid w:val="00A92467"/>
    <w:rsid w:val="00A9570D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7447"/>
    <w:rsid w:val="00AB12EF"/>
    <w:rsid w:val="00AB1E0F"/>
    <w:rsid w:val="00AB37B4"/>
    <w:rsid w:val="00AB6C26"/>
    <w:rsid w:val="00AB6C3F"/>
    <w:rsid w:val="00AC093A"/>
    <w:rsid w:val="00AC3F0C"/>
    <w:rsid w:val="00AC5657"/>
    <w:rsid w:val="00AC66AF"/>
    <w:rsid w:val="00AC7D55"/>
    <w:rsid w:val="00AD1099"/>
    <w:rsid w:val="00AD2AD4"/>
    <w:rsid w:val="00AD2E30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3B3C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37710"/>
    <w:rsid w:val="00B40B50"/>
    <w:rsid w:val="00B42B7E"/>
    <w:rsid w:val="00B433FD"/>
    <w:rsid w:val="00B45BF7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67EF7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0B5C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E0670"/>
    <w:rsid w:val="00BE178D"/>
    <w:rsid w:val="00BE1F59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358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4B06"/>
    <w:rsid w:val="00C15815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4FA"/>
    <w:rsid w:val="00C45FBD"/>
    <w:rsid w:val="00C56614"/>
    <w:rsid w:val="00C609D9"/>
    <w:rsid w:val="00C62064"/>
    <w:rsid w:val="00C63F93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87917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B704F"/>
    <w:rsid w:val="00CC0934"/>
    <w:rsid w:val="00CC0984"/>
    <w:rsid w:val="00CC2EFB"/>
    <w:rsid w:val="00CC31C3"/>
    <w:rsid w:val="00CC7D90"/>
    <w:rsid w:val="00CD2704"/>
    <w:rsid w:val="00CD3494"/>
    <w:rsid w:val="00CD3C05"/>
    <w:rsid w:val="00CD3CB8"/>
    <w:rsid w:val="00CD6354"/>
    <w:rsid w:val="00CE0B94"/>
    <w:rsid w:val="00CE1482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170D"/>
    <w:rsid w:val="00D44824"/>
    <w:rsid w:val="00D460C1"/>
    <w:rsid w:val="00D51C91"/>
    <w:rsid w:val="00D523ED"/>
    <w:rsid w:val="00D53D08"/>
    <w:rsid w:val="00D5535A"/>
    <w:rsid w:val="00D56964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3892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31D"/>
    <w:rsid w:val="00D91FB5"/>
    <w:rsid w:val="00D97024"/>
    <w:rsid w:val="00DA06B6"/>
    <w:rsid w:val="00DA0800"/>
    <w:rsid w:val="00DA1600"/>
    <w:rsid w:val="00DA3D83"/>
    <w:rsid w:val="00DA55C5"/>
    <w:rsid w:val="00DA5F8A"/>
    <w:rsid w:val="00DB03C6"/>
    <w:rsid w:val="00DB232C"/>
    <w:rsid w:val="00DB3F42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25AD"/>
    <w:rsid w:val="00DD51DE"/>
    <w:rsid w:val="00DD6528"/>
    <w:rsid w:val="00DD752B"/>
    <w:rsid w:val="00DD7B76"/>
    <w:rsid w:val="00DE4918"/>
    <w:rsid w:val="00DE503A"/>
    <w:rsid w:val="00DF21BA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092D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83D44"/>
    <w:rsid w:val="00E84B49"/>
    <w:rsid w:val="00E85E79"/>
    <w:rsid w:val="00E87774"/>
    <w:rsid w:val="00E879C9"/>
    <w:rsid w:val="00E901B7"/>
    <w:rsid w:val="00E9102A"/>
    <w:rsid w:val="00E93579"/>
    <w:rsid w:val="00E9455A"/>
    <w:rsid w:val="00E952C3"/>
    <w:rsid w:val="00E955C5"/>
    <w:rsid w:val="00E95B42"/>
    <w:rsid w:val="00E9764A"/>
    <w:rsid w:val="00E97DAB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06F6"/>
    <w:rsid w:val="00F040B8"/>
    <w:rsid w:val="00F11C11"/>
    <w:rsid w:val="00F13D5A"/>
    <w:rsid w:val="00F15008"/>
    <w:rsid w:val="00F16CD7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213B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47DF7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87F58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1D1"/>
    <w:rsid w:val="00FB4A8E"/>
    <w:rsid w:val="00FB5A06"/>
    <w:rsid w:val="00FC0C32"/>
    <w:rsid w:val="00FC2006"/>
    <w:rsid w:val="00FC300E"/>
    <w:rsid w:val="00FC3070"/>
    <w:rsid w:val="00FC3AA3"/>
    <w:rsid w:val="00FC3D44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AD043"/>
  <w15:docId w15:val="{A9EEA5BD-E908-4771-85B1-39BB38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6069B2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105</cp:revision>
  <cp:lastPrinted>2021-03-19T14:59:00Z</cp:lastPrinted>
  <dcterms:created xsi:type="dcterms:W3CDTF">2019-08-07T07:30:00Z</dcterms:created>
  <dcterms:modified xsi:type="dcterms:W3CDTF">2023-03-14T11:22:00Z</dcterms:modified>
</cp:coreProperties>
</file>