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380470F" w14:textId="1818EC8F" w:rsidR="00405992" w:rsidRPr="004A7E24" w:rsidRDefault="002D39A1" w:rsidP="004B7F1E">
      <w:pPr>
        <w:pStyle w:val="sche22"/>
        <w:spacing w:before="120" w:after="120"/>
        <w:rPr>
          <w:sz w:val="22"/>
          <w:szCs w:val="22"/>
          <w:lang w:val="it-IT"/>
        </w:rPr>
      </w:pPr>
      <w:bookmarkStart w:id="0" w:name="_GoBack"/>
      <w:bookmarkEnd w:id="0"/>
      <w:r>
        <w:rPr>
          <w:noProof/>
          <w:lang w:val="it-IT" w:eastAsia="it-IT"/>
        </w:rPr>
        <w:pict w14:anchorId="168DB7F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.75pt;margin-top:-20.3pt;width:98.85pt;height:11.4pt;z-index:251655168;visibility:visible;mso-wrap-style:square;mso-width-percent:0;mso-height-percent:0;mso-wrap-distance-left:7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aC5igIAABw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" stroked="f">
            <v:fill opacity="0"/>
            <v:textbox inset="0,0,0,0">
              <w:txbxContent>
                <w:tbl>
                  <w:tblPr>
                    <w:tblW w:w="0" w:type="auto"/>
                    <w:tblInd w:w="-68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025"/>
                  </w:tblGrid>
                  <w:tr w:rsidR="004C7F3C" w14:paraId="4B49E113" w14:textId="77777777">
                    <w:trPr>
                      <w:trHeight w:val="276"/>
                    </w:trPr>
                    <w:tc>
                      <w:tcPr>
                        <w:tcW w:w="2025" w:type="dxa"/>
                        <w:vMerge w:val="restart"/>
                      </w:tcPr>
                      <w:p w14:paraId="30A4F013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ALLEGATO 1</w:t>
                        </w:r>
                      </w:p>
                      <w:p w14:paraId="429AE4D7" w14:textId="77777777" w:rsidR="004C7F3C" w:rsidRDefault="004C7F3C">
                        <w:pPr>
                          <w:pStyle w:val="Corpodeltesto1"/>
                          <w:snapToGrid w:val="0"/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C4C6EFD" w14:textId="77777777" w:rsidR="004C7F3C" w:rsidRDefault="004C7F3C"/>
              </w:txbxContent>
            </v:textbox>
            <w10:wrap type="square" side="largest" anchorx="page"/>
          </v:shape>
        </w:pict>
      </w:r>
      <w:r w:rsidR="00333261" w:rsidRPr="004A7E24">
        <w:rPr>
          <w:sz w:val="22"/>
          <w:szCs w:val="22"/>
          <w:lang w:val="it-IT"/>
        </w:rPr>
        <w:t>Busta A</w:t>
      </w:r>
    </w:p>
    <w:p w14:paraId="4B32F4EC" w14:textId="77777777" w:rsidR="00405992" w:rsidRPr="004A7E24" w:rsidRDefault="00405992">
      <w:pPr>
        <w:pStyle w:val="Corpodeltesto1"/>
        <w:jc w:val="center"/>
        <w:rPr>
          <w:sz w:val="22"/>
          <w:szCs w:val="22"/>
        </w:rPr>
      </w:pPr>
    </w:p>
    <w:p w14:paraId="7CEADFD7" w14:textId="77777777" w:rsidR="00405992" w:rsidRPr="004A7E24" w:rsidRDefault="00405992">
      <w:pPr>
        <w:pStyle w:val="Corpodeltesto1"/>
        <w:jc w:val="center"/>
        <w:rPr>
          <w:sz w:val="24"/>
          <w:szCs w:val="24"/>
        </w:rPr>
      </w:pPr>
      <w:r w:rsidRPr="004A7E24">
        <w:rPr>
          <w:sz w:val="24"/>
          <w:szCs w:val="24"/>
        </w:rPr>
        <w:t>DOMANDA DI AMMISSIONE ALLA GARA</w:t>
      </w:r>
    </w:p>
    <w:p w14:paraId="599A40B4" w14:textId="77777777" w:rsidR="00405992" w:rsidRPr="004A7E24" w:rsidRDefault="00405992">
      <w:pPr>
        <w:pStyle w:val="Corpodeltesto1"/>
        <w:jc w:val="center"/>
        <w:rPr>
          <w:sz w:val="24"/>
          <w:szCs w:val="24"/>
        </w:rPr>
      </w:pPr>
      <w:r w:rsidRPr="004A7E24">
        <w:rPr>
          <w:sz w:val="24"/>
          <w:szCs w:val="24"/>
        </w:rPr>
        <w:t>E DICHIARAZION</w:t>
      </w:r>
      <w:r w:rsidR="00097353" w:rsidRPr="004A7E24">
        <w:rPr>
          <w:sz w:val="24"/>
          <w:szCs w:val="24"/>
        </w:rPr>
        <w:t xml:space="preserve">I </w:t>
      </w:r>
      <w:r w:rsidRPr="004A7E24">
        <w:rPr>
          <w:sz w:val="24"/>
          <w:szCs w:val="24"/>
        </w:rPr>
        <w:t>DA RENDERE DAL CONCORRENTE</w:t>
      </w:r>
    </w:p>
    <w:p w14:paraId="0DB10E23" w14:textId="77777777" w:rsidR="00405992" w:rsidRPr="004A7E24" w:rsidRDefault="00405992">
      <w:pPr>
        <w:pStyle w:val="Corpodeltesto1"/>
        <w:jc w:val="center"/>
        <w:rPr>
          <w:sz w:val="24"/>
          <w:szCs w:val="24"/>
        </w:rPr>
      </w:pPr>
      <w:r w:rsidRPr="004A7E24">
        <w:rPr>
          <w:sz w:val="24"/>
          <w:szCs w:val="24"/>
        </w:rPr>
        <w:t xml:space="preserve">A CORREDO DELL'OFFERTA DI GARA </w:t>
      </w:r>
    </w:p>
    <w:p w14:paraId="5C7818E6" w14:textId="77777777" w:rsidR="00405992" w:rsidRPr="004A7E24" w:rsidRDefault="00AA3EAB">
      <w:pPr>
        <w:pStyle w:val="Corpodeltesto1"/>
        <w:jc w:val="center"/>
        <w:rPr>
          <w:sz w:val="24"/>
          <w:szCs w:val="24"/>
        </w:rPr>
      </w:pPr>
      <w:r w:rsidRPr="004A7E24">
        <w:rPr>
          <w:sz w:val="24"/>
          <w:szCs w:val="24"/>
        </w:rPr>
        <w:t>(</w:t>
      </w:r>
      <w:r w:rsidR="00405992" w:rsidRPr="004A7E24">
        <w:rPr>
          <w:sz w:val="24"/>
          <w:szCs w:val="24"/>
        </w:rPr>
        <w:t>ai sensi degli artt. 46 e 47 del D.P.R n. 445/2000)</w:t>
      </w:r>
    </w:p>
    <w:p w14:paraId="066014A3" w14:textId="77777777" w:rsidR="00405992" w:rsidRPr="004A7E24" w:rsidRDefault="00405992" w:rsidP="004B7F1E">
      <w:pPr>
        <w:pStyle w:val="Corpodeltesto1"/>
        <w:jc w:val="center"/>
        <w:rPr>
          <w:sz w:val="24"/>
          <w:szCs w:val="24"/>
        </w:rPr>
      </w:pPr>
    </w:p>
    <w:p w14:paraId="2F0465F7" w14:textId="77777777" w:rsidR="00405992" w:rsidRPr="004A7E24" w:rsidRDefault="00405992" w:rsidP="00194B0A">
      <w:pPr>
        <w:jc w:val="right"/>
        <w:rPr>
          <w:b/>
          <w:bCs/>
          <w:sz w:val="22"/>
          <w:szCs w:val="22"/>
        </w:rPr>
      </w:pPr>
      <w:r w:rsidRPr="004A7E24">
        <w:rPr>
          <w:b/>
          <w:bCs/>
          <w:sz w:val="22"/>
          <w:szCs w:val="22"/>
        </w:rPr>
        <w:t xml:space="preserve">    Spett.le</w:t>
      </w:r>
    </w:p>
    <w:p w14:paraId="56C889C6" w14:textId="77777777" w:rsidR="00405992" w:rsidRPr="004A7E24" w:rsidRDefault="00405992" w:rsidP="00194B0A">
      <w:pPr>
        <w:jc w:val="right"/>
        <w:rPr>
          <w:b/>
          <w:bCs/>
          <w:sz w:val="22"/>
          <w:szCs w:val="22"/>
        </w:rPr>
      </w:pPr>
      <w:r w:rsidRPr="004A7E24">
        <w:rPr>
          <w:b/>
          <w:bCs/>
          <w:sz w:val="22"/>
          <w:szCs w:val="22"/>
        </w:rPr>
        <w:t xml:space="preserve">CENTRALE UNICA DI COMMITTENZA </w:t>
      </w:r>
    </w:p>
    <w:p w14:paraId="665A50FC" w14:textId="77777777" w:rsidR="00405992" w:rsidRPr="004A7E24" w:rsidRDefault="005B648A" w:rsidP="00194B0A">
      <w:pPr>
        <w:jc w:val="right"/>
        <w:rPr>
          <w:b/>
          <w:bCs/>
          <w:sz w:val="22"/>
          <w:szCs w:val="22"/>
        </w:rPr>
      </w:pPr>
      <w:r w:rsidRPr="004A7E24">
        <w:rPr>
          <w:b/>
          <w:bCs/>
          <w:sz w:val="22"/>
          <w:szCs w:val="22"/>
        </w:rPr>
        <w:t>TRASPARENZA</w:t>
      </w:r>
    </w:p>
    <w:p w14:paraId="31E1CE81" w14:textId="77777777" w:rsidR="00405992" w:rsidRPr="004A7E24" w:rsidRDefault="00405992" w:rsidP="00194B0A">
      <w:pPr>
        <w:pStyle w:val="sche22"/>
        <w:spacing w:line="340" w:lineRule="exact"/>
        <w:ind w:left="2832"/>
        <w:rPr>
          <w:b/>
          <w:bCs/>
          <w:spacing w:val="10"/>
          <w:sz w:val="22"/>
          <w:szCs w:val="22"/>
          <w:lang w:val="it-IT"/>
        </w:rPr>
      </w:pPr>
      <w:r w:rsidRPr="004A7E24">
        <w:rPr>
          <w:b/>
          <w:bCs/>
          <w:spacing w:val="10"/>
          <w:sz w:val="22"/>
          <w:szCs w:val="22"/>
          <w:lang w:val="it-IT"/>
        </w:rPr>
        <w:t xml:space="preserve">Piazza San Carlo Borromeo </w:t>
      </w:r>
    </w:p>
    <w:p w14:paraId="3EBC077A" w14:textId="77777777" w:rsidR="00405992" w:rsidRPr="004A7E24" w:rsidRDefault="00405992" w:rsidP="00194B0A">
      <w:pPr>
        <w:autoSpaceDE w:val="0"/>
        <w:spacing w:line="340" w:lineRule="exact"/>
        <w:jc w:val="right"/>
        <w:rPr>
          <w:b/>
          <w:bCs/>
          <w:color w:val="000000"/>
          <w:spacing w:val="10"/>
          <w:sz w:val="22"/>
          <w:szCs w:val="22"/>
          <w:u w:val="single"/>
        </w:rPr>
      </w:pPr>
      <w:r w:rsidRPr="004A7E24">
        <w:rPr>
          <w:b/>
          <w:bCs/>
          <w:color w:val="000000"/>
          <w:spacing w:val="10"/>
          <w:sz w:val="22"/>
          <w:szCs w:val="22"/>
          <w:u w:val="single"/>
        </w:rPr>
        <w:t>87036 RENDE (CS)</w:t>
      </w:r>
    </w:p>
    <w:p w14:paraId="4E779A47" w14:textId="77777777" w:rsidR="00405992" w:rsidRPr="004A7E24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5D667028" w14:textId="77777777" w:rsidR="00405992" w:rsidRPr="004A7E24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3DE98A9E" w14:textId="77777777" w:rsidR="00405992" w:rsidRPr="004A7E24" w:rsidRDefault="00405992" w:rsidP="00514AC0">
      <w:pPr>
        <w:pStyle w:val="Corpodeltesto1"/>
        <w:ind w:left="57"/>
        <w:jc w:val="left"/>
        <w:rPr>
          <w:b w:val="0"/>
          <w:bCs w:val="0"/>
          <w:sz w:val="22"/>
          <w:szCs w:val="22"/>
        </w:rPr>
      </w:pPr>
    </w:p>
    <w:p w14:paraId="6A2A82D8" w14:textId="7BEA7D2B" w:rsidR="009251CA" w:rsidRPr="004A7E24" w:rsidRDefault="002F1933" w:rsidP="001D499F">
      <w:pPr>
        <w:pStyle w:val="Rub1"/>
        <w:ind w:left="1276" w:hanging="1276"/>
        <w:rPr>
          <w:sz w:val="24"/>
          <w:szCs w:val="24"/>
        </w:rPr>
      </w:pPr>
      <w:r w:rsidRPr="004A7E24">
        <w:t xml:space="preserve">OGGETTO: </w:t>
      </w:r>
      <w:r w:rsidR="00A021D5" w:rsidRPr="004A7E24">
        <w:rPr>
          <w:sz w:val="24"/>
          <w:szCs w:val="24"/>
        </w:rPr>
        <w:t>Lavori di “</w:t>
      </w:r>
      <w:r w:rsidR="00E73298">
        <w:rPr>
          <w:i/>
          <w:sz w:val="24"/>
          <w:szCs w:val="24"/>
        </w:rPr>
        <w:t>Riqualificazione di un’area urbana in via pianette mediante la realizzazione di parco sportivo</w:t>
      </w:r>
      <w:r w:rsidR="00A021D5" w:rsidRPr="004A7E24">
        <w:rPr>
          <w:sz w:val="24"/>
          <w:szCs w:val="24"/>
        </w:rPr>
        <w:t>”</w:t>
      </w:r>
    </w:p>
    <w:p w14:paraId="23FD9E96" w14:textId="19C31720" w:rsidR="009272D3" w:rsidRPr="00DD1709" w:rsidRDefault="009272D3" w:rsidP="001D499F">
      <w:pPr>
        <w:pStyle w:val="Rub1"/>
        <w:ind w:left="1134" w:firstLine="142"/>
        <w:rPr>
          <w:i/>
          <w:sz w:val="24"/>
          <w:szCs w:val="24"/>
        </w:rPr>
      </w:pPr>
      <w:r w:rsidRPr="00DD1709">
        <w:rPr>
          <w:sz w:val="24"/>
          <w:szCs w:val="24"/>
        </w:rPr>
        <w:t xml:space="preserve">CUP: H81B21002850001 C.I.G.: </w:t>
      </w:r>
      <w:r w:rsidR="00F023A3" w:rsidRPr="00F023A3">
        <w:rPr>
          <w:sz w:val="24"/>
          <w:szCs w:val="24"/>
        </w:rPr>
        <w:t>9712154306</w:t>
      </w:r>
    </w:p>
    <w:p w14:paraId="0218FFA3" w14:textId="77777777" w:rsidR="002F1933" w:rsidRPr="004A7E24" w:rsidRDefault="002F1933" w:rsidP="002F1933">
      <w:pPr>
        <w:autoSpaceDE w:val="0"/>
        <w:autoSpaceDN w:val="0"/>
        <w:adjustRightInd w:val="0"/>
        <w:jc w:val="both"/>
        <w:rPr>
          <w:b/>
          <w:bCs/>
          <w:smallCaps/>
          <w:lang w:eastAsia="it-IT"/>
        </w:rPr>
      </w:pPr>
    </w:p>
    <w:p w14:paraId="3B85838A" w14:textId="77777777" w:rsidR="00D10061" w:rsidRPr="004A7E24" w:rsidRDefault="00D10061" w:rsidP="009556CA">
      <w:pPr>
        <w:jc w:val="both"/>
      </w:pPr>
      <w:r w:rsidRPr="004A7E24">
        <w:t>Il sottoscritto _________________________________ nato a ____________________________ il ________________in qualità di (</w:t>
      </w:r>
      <w:r w:rsidRPr="004A7E24">
        <w:rPr>
          <w:i/>
        </w:rPr>
        <w:t xml:space="preserve">carica sociale)________________________ </w:t>
      </w:r>
      <w:r w:rsidRPr="004A7E24">
        <w:t>della società _________________________________________sede legale _____</w:t>
      </w:r>
      <w:r w:rsidR="009556CA" w:rsidRPr="004A7E24">
        <w:t>_______________________</w:t>
      </w:r>
      <w:r w:rsidRPr="004A7E24">
        <w:t xml:space="preserve"> sede operativa ____</w:t>
      </w:r>
      <w:r w:rsidR="009556CA" w:rsidRPr="004A7E24">
        <w:t xml:space="preserve">____________________________n. telefono _____________ </w:t>
      </w:r>
      <w:r w:rsidR="005E1745" w:rsidRPr="004A7E24">
        <w:t>PEC:__________</w:t>
      </w:r>
      <w:r w:rsidR="009556CA" w:rsidRPr="004A7E24">
        <w:t>_______</w:t>
      </w:r>
    </w:p>
    <w:p w14:paraId="0C141A54" w14:textId="77777777" w:rsidR="00D10061" w:rsidRPr="004A7E24" w:rsidRDefault="00D10061" w:rsidP="00D10061">
      <w:pPr>
        <w:tabs>
          <w:tab w:val="right" w:pos="9639"/>
        </w:tabs>
        <w:spacing w:line="360" w:lineRule="auto"/>
        <w:ind w:left="426" w:hanging="426"/>
        <w:jc w:val="both"/>
      </w:pPr>
      <w:r w:rsidRPr="004A7E24">
        <w:t xml:space="preserve">Codice Fiscale ______________________________ Partita IVA </w:t>
      </w:r>
      <w:r w:rsidR="00867CC6" w:rsidRPr="004A7E24">
        <w:t>__________________________</w:t>
      </w:r>
    </w:p>
    <w:p w14:paraId="7A42D025" w14:textId="77777777" w:rsidR="00CC0984" w:rsidRPr="004A7E24" w:rsidRDefault="00CC0984" w:rsidP="00CC0984">
      <w:pPr>
        <w:jc w:val="both"/>
      </w:pPr>
    </w:p>
    <w:p w14:paraId="70380E27" w14:textId="77777777" w:rsidR="00CC0984" w:rsidRPr="004A7E24" w:rsidRDefault="00B93616" w:rsidP="005E1745">
      <w:pPr>
        <w:jc w:val="both"/>
      </w:pPr>
      <w:r w:rsidRPr="004A7E24">
        <w:rPr>
          <w:color w:val="000000"/>
          <w:sz w:val="22"/>
          <w:szCs w:val="22"/>
        </w:rPr>
        <w:t xml:space="preserve">□ </w:t>
      </w:r>
      <w:r w:rsidR="00CC0984" w:rsidRPr="004A7E24">
        <w:t>Il sottoscritto _________________________________ nato a ____________________________ il ________________in qualità di (</w:t>
      </w:r>
      <w:r w:rsidR="00CC0984" w:rsidRPr="004A7E24">
        <w:rPr>
          <w:i/>
        </w:rPr>
        <w:t xml:space="preserve">carica sociale)________________________ </w:t>
      </w:r>
      <w:r w:rsidR="00CC0984" w:rsidRPr="004A7E24">
        <w:t xml:space="preserve">della società _________________________________________sede legale ____________________________ sede operativa ________________________________n. telefono _____________ </w:t>
      </w:r>
      <w:r w:rsidR="005E1745" w:rsidRPr="004A7E24">
        <w:t xml:space="preserve">PEC:  _________________ </w:t>
      </w:r>
      <w:r w:rsidR="00CC0984" w:rsidRPr="004A7E24">
        <w:t>Codice Fiscale ______________________________ Partita IVA __________________________</w:t>
      </w:r>
    </w:p>
    <w:p w14:paraId="3183F1F8" w14:textId="77777777" w:rsidR="00CC0984" w:rsidRPr="004A7E24" w:rsidRDefault="00CC0984" w:rsidP="00CC0984">
      <w:pPr>
        <w:jc w:val="both"/>
      </w:pPr>
    </w:p>
    <w:p w14:paraId="2DE67E0D" w14:textId="77777777" w:rsidR="00CC0984" w:rsidRPr="004A7E24" w:rsidRDefault="00B93616" w:rsidP="00CC0984">
      <w:pPr>
        <w:jc w:val="both"/>
      </w:pPr>
      <w:r w:rsidRPr="004A7E24">
        <w:rPr>
          <w:color w:val="000000"/>
          <w:sz w:val="22"/>
          <w:szCs w:val="22"/>
        </w:rPr>
        <w:t xml:space="preserve">□ </w:t>
      </w:r>
      <w:r w:rsidR="00CC0984" w:rsidRPr="004A7E24">
        <w:t>Il sottoscritto _________________________________ nato a ____________________________ il ________________in qualità di (</w:t>
      </w:r>
      <w:r w:rsidR="00CC0984" w:rsidRPr="004A7E24">
        <w:rPr>
          <w:i/>
        </w:rPr>
        <w:t xml:space="preserve">carica sociale)________________________ </w:t>
      </w:r>
      <w:r w:rsidR="00CC0984" w:rsidRPr="004A7E24">
        <w:t xml:space="preserve">della società _________________________________________sede legale ____________________________ sede operativa ________________________________n. telefono _____________ </w:t>
      </w:r>
      <w:r w:rsidR="005E1745" w:rsidRPr="004A7E24">
        <w:t>PEC:  _________________</w:t>
      </w:r>
    </w:p>
    <w:p w14:paraId="7E7E9315" w14:textId="77777777" w:rsidR="00CC0984" w:rsidRPr="004A7E24" w:rsidRDefault="00CC0984" w:rsidP="00CC0984">
      <w:pPr>
        <w:tabs>
          <w:tab w:val="right" w:pos="9639"/>
        </w:tabs>
        <w:spacing w:line="360" w:lineRule="auto"/>
        <w:ind w:left="426" w:hanging="426"/>
        <w:jc w:val="both"/>
      </w:pPr>
      <w:r w:rsidRPr="004A7E24">
        <w:t>Codice Fiscale ______________________________ Partita IVA __________________________</w:t>
      </w:r>
    </w:p>
    <w:p w14:paraId="58DD8F14" w14:textId="77777777" w:rsidR="00D10061" w:rsidRPr="004A7E24" w:rsidRDefault="00D10061" w:rsidP="00D10061">
      <w:pPr>
        <w:spacing w:before="240" w:after="240"/>
        <w:jc w:val="center"/>
        <w:rPr>
          <w:b/>
        </w:rPr>
      </w:pPr>
      <w:r w:rsidRPr="004A7E24">
        <w:rPr>
          <w:b/>
        </w:rPr>
        <w:t xml:space="preserve">CHIEDE </w:t>
      </w:r>
      <w:r w:rsidR="00CC0984" w:rsidRPr="004A7E24">
        <w:rPr>
          <w:b/>
        </w:rPr>
        <w:t>/ CHIEDONO</w:t>
      </w:r>
    </w:p>
    <w:p w14:paraId="46C6D53F" w14:textId="77777777" w:rsidR="001F5AE1" w:rsidRPr="004A7E24" w:rsidRDefault="001F5AE1" w:rsidP="00D10061">
      <w:pPr>
        <w:spacing w:before="240" w:after="240"/>
        <w:jc w:val="center"/>
        <w:rPr>
          <w:i/>
        </w:rPr>
      </w:pPr>
      <w:r w:rsidRPr="004A7E24">
        <w:rPr>
          <w:bCs/>
          <w:i/>
        </w:rPr>
        <w:t>(barra</w:t>
      </w:r>
      <w:r w:rsidR="00BD291F" w:rsidRPr="004A7E24">
        <w:rPr>
          <w:bCs/>
          <w:i/>
        </w:rPr>
        <w:t>r</w:t>
      </w:r>
      <w:r w:rsidRPr="004A7E24">
        <w:rPr>
          <w:bCs/>
          <w:i/>
        </w:rPr>
        <w:t xml:space="preserve">e le caselle delle voci che interessano e </w:t>
      </w:r>
      <w:r w:rsidR="00BD291F" w:rsidRPr="004A7E24">
        <w:rPr>
          <w:bCs/>
          <w:i/>
        </w:rPr>
        <w:t>cancellar</w:t>
      </w:r>
      <w:r w:rsidRPr="004A7E24">
        <w:rPr>
          <w:bCs/>
          <w:i/>
        </w:rPr>
        <w:t>e le ipotesi alternative)</w:t>
      </w:r>
    </w:p>
    <w:p w14:paraId="094E33BD" w14:textId="284E0964" w:rsidR="001F5AE1" w:rsidRPr="00252CC9" w:rsidRDefault="00D10061" w:rsidP="00252CC9">
      <w:pPr>
        <w:jc w:val="both"/>
      </w:pPr>
      <w:r w:rsidRPr="004A7E24">
        <w:t>di partecipare alla gara di cui all’oggetto in qualità di:</w:t>
      </w:r>
    </w:p>
    <w:p w14:paraId="182388DE" w14:textId="7BD05200" w:rsidR="00D10061" w:rsidRPr="004A7E24" w:rsidRDefault="00252CC9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bookmarkStart w:id="1" w:name="Controllo1"/>
      <w:r>
        <w:rPr>
          <w:color w:val="000000"/>
          <w:sz w:val="22"/>
          <w:szCs w:val="22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bookmarkEnd w:id="1"/>
      <w:r w:rsidR="00D10061" w:rsidRPr="004A7E24">
        <w:rPr>
          <w:color w:val="000000"/>
          <w:sz w:val="22"/>
          <w:szCs w:val="22"/>
        </w:rPr>
        <w:t xml:space="preserve"> Impresa individuale (D.Lgs. 50/2016 art. 45 – comma 2 - lett. a);</w:t>
      </w:r>
    </w:p>
    <w:p w14:paraId="264670C3" w14:textId="16B623F1" w:rsidR="00D10061" w:rsidRPr="004A7E24" w:rsidRDefault="00252CC9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D10061" w:rsidRPr="004A7E24">
        <w:rPr>
          <w:color w:val="000000"/>
          <w:sz w:val="22"/>
          <w:szCs w:val="22"/>
        </w:rPr>
        <w:t xml:space="preserve"> Società, specificare tipo _______________________________;</w:t>
      </w:r>
    </w:p>
    <w:p w14:paraId="7760A095" w14:textId="265FB675" w:rsidR="00D10061" w:rsidRPr="004A7E24" w:rsidRDefault="00252CC9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D10061" w:rsidRPr="004A7E24">
        <w:rPr>
          <w:color w:val="000000"/>
          <w:sz w:val="22"/>
          <w:szCs w:val="22"/>
        </w:rPr>
        <w:t xml:space="preserve"> Consorzio fra società cooperativa di produzione e lavoro (D.Lgs. 50/2016 art. 45 – comma 2 - lett. b);</w:t>
      </w:r>
    </w:p>
    <w:p w14:paraId="50FD79BA" w14:textId="06F51E0A" w:rsidR="00D10061" w:rsidRPr="004A7E24" w:rsidRDefault="00252CC9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D10061" w:rsidRPr="004A7E24">
        <w:rPr>
          <w:color w:val="000000"/>
          <w:sz w:val="22"/>
          <w:szCs w:val="22"/>
        </w:rPr>
        <w:t xml:space="preserve"> Consorzio tra imprese artigiane (D.Lgs. 50/2016 art. 45 – comma 2 - lett. b);</w:t>
      </w:r>
    </w:p>
    <w:p w14:paraId="2733A951" w14:textId="5B492EA0" w:rsidR="00D10061" w:rsidRPr="004A7E24" w:rsidRDefault="00252CC9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D10061" w:rsidRPr="004A7E24">
        <w:rPr>
          <w:color w:val="000000"/>
          <w:sz w:val="22"/>
          <w:szCs w:val="22"/>
        </w:rPr>
        <w:t xml:space="preserve"> Consorzio stabile (D.Lgs. 50/2016 art. 45 – comma 2 - lett. c);</w:t>
      </w:r>
    </w:p>
    <w:p w14:paraId="03F34C9D" w14:textId="2430421A" w:rsidR="00D10061" w:rsidRPr="004A7E24" w:rsidRDefault="009742C4" w:rsidP="00D10061">
      <w:pPr>
        <w:autoSpaceDE w:val="0"/>
        <w:autoSpaceDN w:val="0"/>
        <w:adjustRightInd w:val="0"/>
        <w:spacing w:after="1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D10061" w:rsidRPr="004A7E24">
        <w:rPr>
          <w:color w:val="000000"/>
          <w:sz w:val="22"/>
          <w:szCs w:val="22"/>
        </w:rPr>
        <w:t xml:space="preserve"> </w:t>
      </w:r>
      <w:r w:rsidR="00CC0984" w:rsidRPr="004A7E24">
        <w:rPr>
          <w:color w:val="000000"/>
          <w:sz w:val="22"/>
          <w:szCs w:val="22"/>
        </w:rPr>
        <w:t>R</w:t>
      </w:r>
      <w:r w:rsidR="00D10061" w:rsidRPr="004A7E24">
        <w:rPr>
          <w:color w:val="000000"/>
          <w:sz w:val="22"/>
          <w:szCs w:val="22"/>
        </w:rPr>
        <w:t>aggruppamento temporaneo (D.Lgs. 50/2016 art. 45 – comma 2 - lett. d);</w:t>
      </w:r>
    </w:p>
    <w:p w14:paraId="27CEE1C0" w14:textId="77777777" w:rsidR="00D10061" w:rsidRPr="004A7E24" w:rsidRDefault="00D10061" w:rsidP="00D10061">
      <w:pPr>
        <w:autoSpaceDE w:val="0"/>
        <w:autoSpaceDN w:val="0"/>
        <w:adjustRightInd w:val="0"/>
        <w:spacing w:after="120"/>
        <w:ind w:firstLine="708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 xml:space="preserve">□ tipo orizzontale </w:t>
      </w:r>
      <w:r w:rsidRPr="004A7E24">
        <w:rPr>
          <w:color w:val="000000"/>
          <w:sz w:val="22"/>
          <w:szCs w:val="22"/>
        </w:rPr>
        <w:tab/>
      </w:r>
      <w:r w:rsidRPr="004A7E24">
        <w:rPr>
          <w:color w:val="000000"/>
          <w:sz w:val="22"/>
          <w:szCs w:val="22"/>
        </w:rPr>
        <w:tab/>
        <w:t>□ tipo verticale</w:t>
      </w:r>
      <w:r w:rsidRPr="004A7E24">
        <w:rPr>
          <w:color w:val="000000"/>
          <w:sz w:val="22"/>
          <w:szCs w:val="22"/>
        </w:rPr>
        <w:tab/>
      </w:r>
      <w:r w:rsidRPr="004A7E24">
        <w:rPr>
          <w:color w:val="000000"/>
          <w:sz w:val="22"/>
          <w:szCs w:val="22"/>
        </w:rPr>
        <w:tab/>
      </w:r>
      <w:r w:rsidRPr="004A7E24">
        <w:rPr>
          <w:color w:val="000000"/>
          <w:sz w:val="22"/>
          <w:szCs w:val="22"/>
        </w:rPr>
        <w:tab/>
        <w:t>□ tipo misto</w:t>
      </w:r>
    </w:p>
    <w:p w14:paraId="46B75DDD" w14:textId="77777777" w:rsidR="00D10061" w:rsidRPr="004A7E24" w:rsidRDefault="00D10061" w:rsidP="00D10061">
      <w:pPr>
        <w:autoSpaceDE w:val="0"/>
        <w:autoSpaceDN w:val="0"/>
        <w:adjustRightInd w:val="0"/>
        <w:spacing w:after="120"/>
        <w:ind w:left="1416" w:firstLine="569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>□ costituito</w:t>
      </w:r>
    </w:p>
    <w:p w14:paraId="0398BC55" w14:textId="77777777" w:rsidR="00D10061" w:rsidRPr="004A7E24" w:rsidRDefault="00D10061" w:rsidP="00D10061">
      <w:pPr>
        <w:autoSpaceDE w:val="0"/>
        <w:autoSpaceDN w:val="0"/>
        <w:adjustRightInd w:val="0"/>
        <w:spacing w:after="120"/>
        <w:ind w:left="1418" w:firstLine="567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>□ non costituito;</w:t>
      </w:r>
    </w:p>
    <w:p w14:paraId="157DC294" w14:textId="2FF21312" w:rsidR="00D10061" w:rsidRPr="004A7E24" w:rsidRDefault="009742C4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D10061" w:rsidRPr="004A7E24">
        <w:rPr>
          <w:color w:val="000000"/>
          <w:sz w:val="22"/>
          <w:szCs w:val="22"/>
        </w:rPr>
        <w:t xml:space="preserve"> </w:t>
      </w:r>
      <w:r w:rsidR="00CC0984" w:rsidRPr="004A7E24">
        <w:rPr>
          <w:color w:val="000000"/>
          <w:sz w:val="22"/>
          <w:szCs w:val="22"/>
        </w:rPr>
        <w:t>C</w:t>
      </w:r>
      <w:r w:rsidR="00D10061" w:rsidRPr="004A7E24">
        <w:rPr>
          <w:color w:val="000000"/>
          <w:sz w:val="22"/>
          <w:szCs w:val="22"/>
        </w:rPr>
        <w:t xml:space="preserve">onsorzio ordinario (lett. e, art. </w:t>
      </w:r>
      <w:r w:rsidR="00F90F07" w:rsidRPr="004A7E24">
        <w:rPr>
          <w:color w:val="000000"/>
          <w:sz w:val="22"/>
          <w:szCs w:val="22"/>
        </w:rPr>
        <w:t>45</w:t>
      </w:r>
      <w:r w:rsidR="00D10061" w:rsidRPr="004A7E24">
        <w:rPr>
          <w:color w:val="000000"/>
          <w:sz w:val="22"/>
          <w:szCs w:val="22"/>
        </w:rPr>
        <w:t>, D.Lgs.</w:t>
      </w:r>
      <w:r w:rsidR="00F90F07" w:rsidRPr="004A7E24">
        <w:rPr>
          <w:color w:val="000000"/>
          <w:sz w:val="22"/>
          <w:szCs w:val="22"/>
        </w:rPr>
        <w:t>50/2016</w:t>
      </w:r>
      <w:r w:rsidR="00D10061" w:rsidRPr="004A7E24">
        <w:rPr>
          <w:color w:val="000000"/>
          <w:sz w:val="22"/>
          <w:szCs w:val="22"/>
        </w:rPr>
        <w:t>);</w:t>
      </w:r>
    </w:p>
    <w:p w14:paraId="149E5600" w14:textId="77777777" w:rsidR="00D10061" w:rsidRPr="004A7E24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 xml:space="preserve">□ costituito </w:t>
      </w:r>
    </w:p>
    <w:p w14:paraId="1955F440" w14:textId="77777777" w:rsidR="00D10061" w:rsidRPr="004A7E24" w:rsidRDefault="00D10061" w:rsidP="00D10061">
      <w:pPr>
        <w:autoSpaceDE w:val="0"/>
        <w:autoSpaceDN w:val="0"/>
        <w:adjustRightInd w:val="0"/>
        <w:spacing w:after="120"/>
        <w:ind w:firstLine="709"/>
        <w:rPr>
          <w:color w:val="000000"/>
          <w:sz w:val="22"/>
          <w:szCs w:val="22"/>
        </w:rPr>
      </w:pPr>
      <w:r w:rsidRPr="004A7E24">
        <w:rPr>
          <w:color w:val="000000"/>
          <w:sz w:val="22"/>
          <w:szCs w:val="22"/>
        </w:rPr>
        <w:t>□ non costituito;</w:t>
      </w:r>
    </w:p>
    <w:p w14:paraId="11880236" w14:textId="470BD425" w:rsidR="00D10061" w:rsidRPr="004A7E24" w:rsidRDefault="009742C4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D10061" w:rsidRPr="004A7E24">
        <w:rPr>
          <w:color w:val="000000"/>
          <w:sz w:val="22"/>
          <w:szCs w:val="22"/>
        </w:rPr>
        <w:t xml:space="preserve"> Aggregazione di imprese di rete (D.Lgs. 50/2016 art. 45 – comma 2 - lett. e);</w:t>
      </w:r>
    </w:p>
    <w:p w14:paraId="29C9859E" w14:textId="77777777" w:rsidR="00D10061" w:rsidRPr="004A7E24" w:rsidRDefault="00D10061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3317DA7D" w14:textId="5C5AF7C6" w:rsidR="00D10061" w:rsidRPr="004A7E24" w:rsidRDefault="009742C4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D10061" w:rsidRPr="004A7E24">
        <w:rPr>
          <w:color w:val="000000"/>
          <w:sz w:val="22"/>
          <w:szCs w:val="22"/>
        </w:rPr>
        <w:t xml:space="preserve"> dotata di un organo comune con potere di rappresentanza e di soggettività giuridica;</w:t>
      </w:r>
    </w:p>
    <w:p w14:paraId="3525A9F4" w14:textId="40D37833" w:rsidR="00D10061" w:rsidRPr="004A7E24" w:rsidRDefault="009742C4" w:rsidP="00D10061">
      <w:pPr>
        <w:autoSpaceDE w:val="0"/>
        <w:autoSpaceDN w:val="0"/>
        <w:adjustRightInd w:val="0"/>
        <w:spacing w:after="120"/>
        <w:ind w:left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D10061" w:rsidRPr="004A7E24">
        <w:rPr>
          <w:color w:val="000000"/>
          <w:sz w:val="22"/>
          <w:szCs w:val="22"/>
        </w:rPr>
        <w:t xml:space="preserve"> dotata di un organo comune con potere di rappresentanza ma priva di soggettività giuridica; </w:t>
      </w:r>
    </w:p>
    <w:p w14:paraId="00F5C67E" w14:textId="0B12981E" w:rsidR="00D10061" w:rsidRPr="004A7E24" w:rsidRDefault="009742C4" w:rsidP="009742C4">
      <w:pPr>
        <w:autoSpaceDE w:val="0"/>
        <w:autoSpaceDN w:val="0"/>
        <w:adjustRightInd w:val="0"/>
        <w:spacing w:after="120"/>
        <w:ind w:left="993" w:hanging="284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D10061" w:rsidRPr="004A7E24">
        <w:rPr>
          <w:color w:val="000000"/>
          <w:sz w:val="22"/>
          <w:szCs w:val="22"/>
        </w:rPr>
        <w:t xml:space="preserve"> dotata di un organo comune privo del potere di rappresentanza o se la rete è sprovvista di organo comune, ovvero, se l’organo comune è privo dei requisiti di qualificazione richiesti per assumere la veste di mandataria; </w:t>
      </w:r>
    </w:p>
    <w:p w14:paraId="6FCC82DF" w14:textId="27DD034E" w:rsidR="00D10061" w:rsidRPr="004A7E24" w:rsidRDefault="00816C20" w:rsidP="00D10061">
      <w:pPr>
        <w:autoSpaceDE w:val="0"/>
        <w:autoSpaceDN w:val="0"/>
        <w:adjustRightInd w:val="0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r w:rsidRPr="009251CA">
        <w:rPr>
          <w:color w:val="000000"/>
          <w:sz w:val="22"/>
          <w:szCs w:val="22"/>
          <w:lang w:val="en-GB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D10061" w:rsidRPr="004A7E24">
        <w:rPr>
          <w:color w:val="000000"/>
          <w:sz w:val="22"/>
          <w:szCs w:val="22"/>
          <w:lang w:val="en-US"/>
        </w:rPr>
        <w:t xml:space="preserve"> GEIE (D.Lgs. 50/2016 art. 45 – comma 2 - lett.g);</w:t>
      </w:r>
    </w:p>
    <w:p w14:paraId="3F4E65F9" w14:textId="77777777" w:rsidR="00C609D9" w:rsidRPr="009251CA" w:rsidRDefault="00C609D9" w:rsidP="00C609D9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en-GB"/>
        </w:rPr>
      </w:pPr>
    </w:p>
    <w:p w14:paraId="25B2CDCF" w14:textId="48443A8B" w:rsidR="00C609D9" w:rsidRPr="004A7E24" w:rsidRDefault="00816C20" w:rsidP="00C609D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C609D9" w:rsidRPr="009251CA">
        <w:rPr>
          <w:color w:val="000000"/>
          <w:sz w:val="22"/>
          <w:szCs w:val="22"/>
        </w:rPr>
        <w:t xml:space="preserve"> </w:t>
      </w:r>
      <w:r w:rsidR="00C609D9" w:rsidRPr="004A7E24">
        <w:rPr>
          <w:bCs/>
          <w:color w:val="000000"/>
          <w:sz w:val="22"/>
          <w:szCs w:val="22"/>
        </w:rPr>
        <w:t xml:space="preserve">Sezione da compilare solo in caso di ricorso all’istituto dell’avvalimento – </w:t>
      </w:r>
      <w:r w:rsidR="00C609D9" w:rsidRPr="004A7E24">
        <w:rPr>
          <w:bCs/>
          <w:color w:val="000000"/>
          <w:sz w:val="22"/>
          <w:szCs w:val="22"/>
          <w:u w:val="single"/>
        </w:rPr>
        <w:t>art. 89 del D.L.vo n. 50/2016</w:t>
      </w:r>
    </w:p>
    <w:p w14:paraId="578E47DA" w14:textId="5768421B" w:rsidR="00C609D9" w:rsidRPr="004A7E24" w:rsidRDefault="00816C20" w:rsidP="00C609D9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C609D9" w:rsidRPr="004A7E24">
        <w:rPr>
          <w:color w:val="000000"/>
          <w:sz w:val="22"/>
          <w:szCs w:val="22"/>
        </w:rPr>
        <w:t xml:space="preserve"> </w:t>
      </w:r>
      <w:r w:rsidR="00C609D9" w:rsidRPr="004A7E24">
        <w:rPr>
          <w:bCs/>
          <w:color w:val="000000"/>
          <w:sz w:val="22"/>
          <w:szCs w:val="22"/>
        </w:rPr>
        <w:t>Impresa ausiliata:__________________________________</w:t>
      </w:r>
    </w:p>
    <w:p w14:paraId="0867653E" w14:textId="498C3899" w:rsidR="00C609D9" w:rsidRPr="004A7E24" w:rsidRDefault="00816C20" w:rsidP="00C609D9">
      <w:pPr>
        <w:autoSpaceDE w:val="0"/>
        <w:autoSpaceDN w:val="0"/>
        <w:adjustRightInd w:val="0"/>
        <w:ind w:left="708"/>
        <w:rPr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fldChar w:fldCharType="begin">
          <w:ffData>
            <w:name w:val="Controllo1"/>
            <w:enabled/>
            <w:calcOnExit/>
            <w:checkBox>
              <w:size w:val="14"/>
              <w:default w:val="0"/>
            </w:checkBox>
          </w:ffData>
        </w:fldChar>
      </w:r>
      <w:r>
        <w:rPr>
          <w:color w:val="000000"/>
          <w:sz w:val="22"/>
          <w:szCs w:val="22"/>
        </w:rPr>
        <w:instrText xml:space="preserve"> FORMCHECKBOX </w:instrText>
      </w:r>
      <w:r w:rsidR="002D39A1">
        <w:rPr>
          <w:color w:val="000000"/>
          <w:sz w:val="22"/>
          <w:szCs w:val="22"/>
        </w:rPr>
      </w:r>
      <w:r w:rsidR="002D39A1">
        <w:rPr>
          <w:color w:val="000000"/>
          <w:sz w:val="22"/>
          <w:szCs w:val="22"/>
        </w:rPr>
        <w:fldChar w:fldCharType="separate"/>
      </w:r>
      <w:r>
        <w:rPr>
          <w:color w:val="000000"/>
          <w:sz w:val="22"/>
          <w:szCs w:val="22"/>
        </w:rPr>
        <w:fldChar w:fldCharType="end"/>
      </w:r>
      <w:r w:rsidR="00C609D9" w:rsidRPr="004A7E24">
        <w:rPr>
          <w:color w:val="000000"/>
          <w:sz w:val="22"/>
          <w:szCs w:val="22"/>
        </w:rPr>
        <w:t xml:space="preserve"> </w:t>
      </w:r>
      <w:r w:rsidR="00C609D9" w:rsidRPr="004A7E24">
        <w:rPr>
          <w:bCs/>
          <w:color w:val="000000"/>
          <w:sz w:val="22"/>
          <w:szCs w:val="22"/>
        </w:rPr>
        <w:t>Impresa ausiliaria:_________________________________</w:t>
      </w:r>
    </w:p>
    <w:p w14:paraId="4AB196FE" w14:textId="77777777" w:rsidR="00C609D9" w:rsidRPr="009251CA" w:rsidRDefault="00C609D9" w:rsidP="00D10061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1FADD449" w14:textId="77777777" w:rsidR="00D10061" w:rsidRPr="004A7E24" w:rsidRDefault="00D10061" w:rsidP="00D10061">
      <w:pPr>
        <w:spacing w:after="120"/>
        <w:jc w:val="center"/>
        <w:rPr>
          <w:rFonts w:ascii="Garamond" w:hAnsi="Garamond"/>
          <w:sz w:val="22"/>
          <w:szCs w:val="22"/>
        </w:rPr>
      </w:pPr>
      <w:r w:rsidRPr="004A7E24">
        <w:rPr>
          <w:rFonts w:ascii="Garamond" w:hAnsi="Garamond"/>
          <w:b/>
          <w:sz w:val="22"/>
          <w:szCs w:val="22"/>
        </w:rPr>
        <w:t>a tal fine</w:t>
      </w:r>
    </w:p>
    <w:p w14:paraId="6AB5C6CA" w14:textId="77777777" w:rsidR="00405992" w:rsidRPr="004A7E24" w:rsidRDefault="00405992" w:rsidP="00747A35">
      <w:pPr>
        <w:pStyle w:val="Corpodeltesto211"/>
        <w:tabs>
          <w:tab w:val="left" w:pos="7629"/>
        </w:tabs>
        <w:spacing w:before="120"/>
        <w:rPr>
          <w:b/>
          <w:bCs/>
          <w:sz w:val="22"/>
          <w:szCs w:val="22"/>
        </w:rPr>
      </w:pPr>
      <w:r w:rsidRPr="004A7E24">
        <w:rPr>
          <w:b/>
          <w:bCs/>
          <w:sz w:val="22"/>
          <w:szCs w:val="22"/>
        </w:rPr>
        <w:t xml:space="preserve">ai sensi degli articoli </w:t>
      </w:r>
      <w:r w:rsidRPr="004A7E24">
        <w:rPr>
          <w:b/>
          <w:bCs/>
          <w:sz w:val="22"/>
          <w:szCs w:val="22"/>
          <w:u w:val="single"/>
        </w:rPr>
        <w:t>46- 47 e 76 del DPR 28 dicembre 2000 n.445</w:t>
      </w:r>
      <w:r w:rsidRPr="004A7E24">
        <w:rPr>
          <w:b/>
          <w:bCs/>
          <w:sz w:val="22"/>
          <w:szCs w:val="22"/>
        </w:rPr>
        <w:t>, consapevole delle sanzioni penali previste dall'articolo 76 del medesimo DPR 445/2000, per le ipotesi di falsità in atti e dichiarazioni mendaci ivi indicate</w:t>
      </w:r>
    </w:p>
    <w:p w14:paraId="5A981E28" w14:textId="77777777" w:rsidR="008B4B6F" w:rsidRPr="004A7E24" w:rsidRDefault="008B4B6F" w:rsidP="008B4B6F">
      <w:pPr>
        <w:pStyle w:val="Corpodeltesto211"/>
        <w:spacing w:after="120"/>
        <w:jc w:val="center"/>
        <w:rPr>
          <w:b/>
          <w:bCs/>
          <w:spacing w:val="14"/>
        </w:rPr>
      </w:pPr>
      <w:r w:rsidRPr="004A7E24">
        <w:rPr>
          <w:b/>
          <w:bCs/>
          <w:spacing w:val="14"/>
        </w:rPr>
        <w:t xml:space="preserve">DICHIARA </w:t>
      </w:r>
      <w:r w:rsidR="00CC0984" w:rsidRPr="004A7E24">
        <w:rPr>
          <w:b/>
          <w:bCs/>
          <w:spacing w:val="14"/>
        </w:rPr>
        <w:t>/ DICHIARANO</w:t>
      </w:r>
    </w:p>
    <w:p w14:paraId="6C8D73BF" w14:textId="77777777" w:rsidR="00F85596" w:rsidRPr="004A7E24" w:rsidRDefault="00F85596" w:rsidP="00F85596">
      <w:pPr>
        <w:pStyle w:val="sche3"/>
        <w:tabs>
          <w:tab w:val="left" w:pos="567"/>
          <w:tab w:val="left" w:pos="709"/>
          <w:tab w:val="left" w:pos="4500"/>
          <w:tab w:val="left" w:pos="4575"/>
        </w:tabs>
        <w:rPr>
          <w:b/>
          <w:bCs/>
          <w:i/>
          <w:iCs/>
          <w:sz w:val="22"/>
          <w:szCs w:val="22"/>
          <w:lang w:val="it-IT"/>
        </w:rPr>
      </w:pPr>
    </w:p>
    <w:p w14:paraId="099E4506" w14:textId="1FA44B82" w:rsidR="00AB6C3F" w:rsidRPr="004A7E24" w:rsidRDefault="00F85596" w:rsidP="009B3F78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Cs/>
          <w:sz w:val="22"/>
          <w:szCs w:val="22"/>
          <w:lang w:eastAsia="en-US"/>
        </w:rPr>
      </w:pPr>
      <w:r w:rsidRPr="004A7E24">
        <w:rPr>
          <w:b/>
          <w:bCs/>
          <w:sz w:val="22"/>
          <w:szCs w:val="22"/>
          <w:lang w:eastAsia="en-US"/>
        </w:rPr>
        <w:t>a.1)</w:t>
      </w:r>
      <w:r w:rsidR="006F50B1" w:rsidRPr="004A7E24">
        <w:rPr>
          <w:b/>
          <w:bCs/>
          <w:sz w:val="22"/>
          <w:szCs w:val="22"/>
          <w:lang w:eastAsia="en-US"/>
        </w:rPr>
        <w:t xml:space="preserve"> </w:t>
      </w:r>
      <w:r w:rsidR="00AB6C3F" w:rsidRPr="004A7E24">
        <w:rPr>
          <w:bCs/>
          <w:sz w:val="22"/>
          <w:szCs w:val="22"/>
          <w:lang w:eastAsia="en-US"/>
        </w:rPr>
        <w:t xml:space="preserve">che, come statuito nel </w:t>
      </w:r>
      <w:r w:rsidR="00A16AC7" w:rsidRPr="004A7E24">
        <w:rPr>
          <w:bCs/>
          <w:sz w:val="22"/>
          <w:szCs w:val="22"/>
          <w:lang w:eastAsia="en-US"/>
        </w:rPr>
        <w:t>disciplinare</w:t>
      </w:r>
      <w:r w:rsidR="00AB6C3F" w:rsidRPr="004A7E24">
        <w:rPr>
          <w:bCs/>
          <w:sz w:val="22"/>
          <w:szCs w:val="22"/>
          <w:lang w:eastAsia="en-US"/>
        </w:rPr>
        <w:t xml:space="preserve"> di gara, </w:t>
      </w:r>
      <w:r w:rsidR="00AB6C3F" w:rsidRPr="004A7E24">
        <w:rPr>
          <w:b/>
          <w:bCs/>
          <w:sz w:val="22"/>
          <w:szCs w:val="22"/>
          <w:lang w:eastAsia="en-US"/>
        </w:rPr>
        <w:t>intende ricevere le comunicazioni</w:t>
      </w:r>
      <w:r w:rsidR="00AB6C3F" w:rsidRPr="004A7E24">
        <w:rPr>
          <w:bCs/>
          <w:sz w:val="22"/>
          <w:szCs w:val="22"/>
          <w:lang w:eastAsia="en-US"/>
        </w:rPr>
        <w:t xml:space="preserve"> ex art.76 c. 5 del D.Lgs. n. 50/2016sulla seguente PEC:</w:t>
      </w:r>
    </w:p>
    <w:p w14:paraId="17CABA8B" w14:textId="77777777" w:rsidR="00AB6C3F" w:rsidRPr="004A7E24" w:rsidRDefault="00AB6C3F" w:rsidP="009B3F78">
      <w:pPr>
        <w:pStyle w:val="sche3"/>
        <w:tabs>
          <w:tab w:val="left" w:pos="426"/>
        </w:tabs>
        <w:spacing w:before="40" w:after="60"/>
        <w:ind w:left="567"/>
        <w:rPr>
          <w:spacing w:val="-2"/>
          <w:sz w:val="22"/>
          <w:szCs w:val="22"/>
          <w:lang w:val="it-IT"/>
        </w:rPr>
      </w:pPr>
      <w:r w:rsidRPr="004A7E24">
        <w:rPr>
          <w:b/>
          <w:bCs/>
          <w:spacing w:val="-2"/>
          <w:sz w:val="22"/>
          <w:szCs w:val="22"/>
          <w:lang w:val="it-IT"/>
        </w:rPr>
        <w:t>PEC</w:t>
      </w:r>
      <w:r w:rsidRPr="004A7E24">
        <w:rPr>
          <w:spacing w:val="-2"/>
          <w:sz w:val="22"/>
          <w:szCs w:val="22"/>
          <w:lang w:val="it-IT"/>
        </w:rPr>
        <w:t xml:space="preserve">   _______________________________</w:t>
      </w:r>
    </w:p>
    <w:p w14:paraId="57632549" w14:textId="77777777" w:rsidR="00AB6C3F" w:rsidRPr="004A7E24" w:rsidRDefault="00AB6C3F" w:rsidP="009B3F78">
      <w:pPr>
        <w:pStyle w:val="sche4"/>
        <w:tabs>
          <w:tab w:val="left" w:pos="426"/>
          <w:tab w:val="left" w:leader="dot" w:pos="8824"/>
        </w:tabs>
        <w:spacing w:before="120"/>
        <w:ind w:left="567"/>
        <w:rPr>
          <w:b/>
          <w:bCs/>
          <w:i/>
          <w:iCs/>
          <w:spacing w:val="-4"/>
          <w:sz w:val="22"/>
          <w:szCs w:val="22"/>
          <w:lang w:val="it-IT"/>
        </w:rPr>
      </w:pPr>
      <w:r w:rsidRPr="004A7E24">
        <w:rPr>
          <w:b/>
          <w:bCs/>
          <w:spacing w:val="-4"/>
          <w:sz w:val="22"/>
          <w:szCs w:val="22"/>
          <w:lang w:val="it-IT"/>
        </w:rPr>
        <w:t>Solo nel caso di malfunzionamento della posta elettronica certificata</w:t>
      </w:r>
      <w:r w:rsidRPr="004A7E24">
        <w:rPr>
          <w:spacing w:val="-4"/>
          <w:sz w:val="22"/>
          <w:szCs w:val="22"/>
          <w:lang w:val="it-IT"/>
        </w:rPr>
        <w:t>, il sottoscritto concorrente autori</w:t>
      </w:r>
      <w:r w:rsidR="008E019C" w:rsidRPr="004A7E24">
        <w:rPr>
          <w:spacing w:val="-4"/>
          <w:sz w:val="22"/>
          <w:szCs w:val="22"/>
          <w:lang w:val="it-IT"/>
        </w:rPr>
        <w:t xml:space="preserve">zza l’invio delle comunicazioni </w:t>
      </w:r>
      <w:r w:rsidRPr="004A7E24">
        <w:rPr>
          <w:spacing w:val="-4"/>
          <w:sz w:val="22"/>
          <w:szCs w:val="22"/>
          <w:lang w:val="it-IT"/>
        </w:rPr>
        <w:t xml:space="preserve">di cui sopra e di tutte le altre comunicazioni mediante </w:t>
      </w:r>
      <w:r w:rsidR="00F90F07" w:rsidRPr="004A7E24">
        <w:rPr>
          <w:b/>
          <w:bCs/>
          <w:spacing w:val="-4"/>
          <w:sz w:val="22"/>
          <w:szCs w:val="22"/>
          <w:lang w:val="it-IT"/>
        </w:rPr>
        <w:t xml:space="preserve">FAX </w:t>
      </w:r>
      <w:r w:rsidRPr="004A7E24">
        <w:rPr>
          <w:spacing w:val="-4"/>
          <w:sz w:val="22"/>
          <w:szCs w:val="22"/>
          <w:lang w:val="it-IT"/>
        </w:rPr>
        <w:t>al seguente numero</w:t>
      </w:r>
      <w:r w:rsidRPr="004A7E24">
        <w:rPr>
          <w:b/>
          <w:bCs/>
          <w:spacing w:val="-4"/>
          <w:sz w:val="22"/>
          <w:szCs w:val="22"/>
          <w:lang w:val="it-IT"/>
        </w:rPr>
        <w:t>:</w:t>
      </w:r>
      <w:r w:rsidRPr="004A7E24">
        <w:rPr>
          <w:b/>
          <w:bCs/>
          <w:i/>
          <w:iCs/>
          <w:spacing w:val="-4"/>
          <w:sz w:val="22"/>
          <w:szCs w:val="22"/>
          <w:lang w:val="it-IT"/>
        </w:rPr>
        <w:t>_______________________o email______________________________________</w:t>
      </w:r>
    </w:p>
    <w:p w14:paraId="44C90622" w14:textId="7CF18C1F" w:rsidR="00615B8A" w:rsidRDefault="00002C32" w:rsidP="00615B8A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sz w:val="22"/>
          <w:szCs w:val="22"/>
          <w:lang w:eastAsia="en-US"/>
        </w:rPr>
      </w:pPr>
      <w:r w:rsidRPr="004A7E24">
        <w:rPr>
          <w:b/>
          <w:bCs/>
          <w:sz w:val="22"/>
          <w:szCs w:val="22"/>
          <w:lang w:eastAsia="en-US"/>
        </w:rPr>
        <w:t>a.</w:t>
      </w:r>
      <w:r w:rsidR="00CE4FDD" w:rsidRPr="004A7E24">
        <w:rPr>
          <w:b/>
          <w:bCs/>
          <w:sz w:val="22"/>
          <w:szCs w:val="22"/>
          <w:lang w:eastAsia="en-US"/>
        </w:rPr>
        <w:t>2</w:t>
      </w:r>
      <w:r w:rsidR="004F134F" w:rsidRPr="004A7E24">
        <w:rPr>
          <w:b/>
          <w:bCs/>
          <w:sz w:val="22"/>
          <w:szCs w:val="22"/>
          <w:lang w:eastAsia="en-US"/>
        </w:rPr>
        <w:t xml:space="preserve">) </w:t>
      </w:r>
      <w:r w:rsidR="00615B8A" w:rsidRPr="004A7E24">
        <w:rPr>
          <w:bCs/>
          <w:sz w:val="22"/>
          <w:szCs w:val="22"/>
          <w:lang w:eastAsia="en-US"/>
        </w:rPr>
        <w:t xml:space="preserve">attesta di essere informato, ai sensi e per gli effetti dell’articolo 13 del decreto legislativo 30 giugno 2003, n. 196 e del General Data Protection Regulation 2016/679, che i </w:t>
      </w:r>
      <w:r w:rsidR="00615B8A" w:rsidRPr="004A7E24">
        <w:rPr>
          <w:b/>
          <w:bCs/>
          <w:sz w:val="22"/>
          <w:szCs w:val="22"/>
          <w:lang w:eastAsia="en-US"/>
        </w:rPr>
        <w:t>dati personali</w:t>
      </w:r>
      <w:r w:rsidR="00615B8A" w:rsidRPr="004A7E24">
        <w:rPr>
          <w:bCs/>
          <w:sz w:val="22"/>
          <w:szCs w:val="22"/>
          <w:lang w:eastAsia="en-US"/>
        </w:rPr>
        <w:t xml:space="preserve"> raccolti saranno trattati, anche con strumenti informatici, esclusivamente nell’ambito della presente gara, nonché dell’esistenza dei diritti di cui all’articolo 7 del medesimo decreto legislativo</w:t>
      </w:r>
      <w:r w:rsidR="00615B8A" w:rsidRPr="004A7E24">
        <w:rPr>
          <w:b/>
          <w:bCs/>
          <w:sz w:val="22"/>
          <w:szCs w:val="22"/>
          <w:lang w:eastAsia="en-US"/>
        </w:rPr>
        <w:t>.</w:t>
      </w:r>
    </w:p>
    <w:p w14:paraId="420C7CD7" w14:textId="77777777" w:rsidR="00016BF6" w:rsidRPr="004A7E24" w:rsidRDefault="00016BF6" w:rsidP="00615B8A">
      <w:pPr>
        <w:tabs>
          <w:tab w:val="left" w:pos="567"/>
        </w:tabs>
        <w:overflowPunct w:val="0"/>
        <w:autoSpaceDE w:val="0"/>
        <w:spacing w:before="120" w:after="120"/>
        <w:ind w:left="567" w:hanging="425"/>
        <w:jc w:val="both"/>
        <w:textAlignment w:val="baseline"/>
        <w:rPr>
          <w:b/>
          <w:bCs/>
          <w:sz w:val="22"/>
          <w:szCs w:val="22"/>
          <w:lang w:eastAsia="en-US"/>
        </w:rPr>
      </w:pPr>
    </w:p>
    <w:p w14:paraId="5A5C7253" w14:textId="77777777" w:rsidR="00FF4F81" w:rsidRPr="004A7E24" w:rsidRDefault="00FF4F81" w:rsidP="00FF4F81">
      <w:pPr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0"/>
          <w:szCs w:val="20"/>
        </w:rPr>
      </w:pPr>
      <w:r w:rsidRPr="004A7E24">
        <w:rPr>
          <w:sz w:val="20"/>
          <w:szCs w:val="20"/>
          <w:u w:val="single"/>
        </w:rPr>
        <w:t>I sottoscrittori</w:t>
      </w:r>
      <w:r w:rsidRPr="004A7E24">
        <w:rPr>
          <w:sz w:val="20"/>
          <w:szCs w:val="20"/>
        </w:rPr>
        <w:tab/>
      </w:r>
      <w:r w:rsidRPr="004A7E24">
        <w:rPr>
          <w:sz w:val="20"/>
          <w:szCs w:val="20"/>
        </w:rPr>
        <w:tab/>
      </w:r>
      <w:r w:rsidRPr="004A7E24">
        <w:rPr>
          <w:sz w:val="20"/>
          <w:szCs w:val="20"/>
        </w:rPr>
        <w:tab/>
      </w:r>
      <w:r w:rsidRPr="004A7E24">
        <w:rPr>
          <w:sz w:val="20"/>
          <w:szCs w:val="20"/>
        </w:rPr>
        <w:tab/>
      </w:r>
      <w:r w:rsidRPr="004A7E24">
        <w:rPr>
          <w:sz w:val="20"/>
          <w:szCs w:val="20"/>
        </w:rPr>
        <w:tab/>
      </w:r>
      <w:r w:rsidRPr="004A7E24">
        <w:rPr>
          <w:sz w:val="20"/>
          <w:szCs w:val="20"/>
        </w:rPr>
        <w:tab/>
      </w:r>
      <w:r w:rsidRPr="004A7E24">
        <w:rPr>
          <w:sz w:val="20"/>
          <w:szCs w:val="20"/>
        </w:rPr>
        <w:tab/>
      </w:r>
      <w:r w:rsidRPr="004A7E24">
        <w:rPr>
          <w:sz w:val="20"/>
          <w:szCs w:val="20"/>
        </w:rPr>
        <w:tab/>
        <w:t>FIRME DIGITALI</w:t>
      </w:r>
    </w:p>
    <w:p w14:paraId="279AB4D2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75179E86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4A7E24">
        <w:t xml:space="preserve">1)………………………………………….                                                                </w:t>
      </w:r>
      <w:r w:rsidRPr="004A7E24">
        <w:tab/>
        <w:t xml:space="preserve"> ……………………………..</w:t>
      </w:r>
    </w:p>
    <w:p w14:paraId="26296A66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1DE39E4D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403CC23F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4A7E24">
        <w:t>2)…………………………………………............</w:t>
      </w:r>
      <w:r w:rsidRPr="004A7E24">
        <w:tab/>
      </w:r>
      <w:r w:rsidRPr="004A7E24">
        <w:tab/>
      </w:r>
      <w:r w:rsidRPr="004A7E24">
        <w:tab/>
      </w:r>
      <w:r w:rsidRPr="004A7E24">
        <w:tab/>
      </w:r>
      <w:r w:rsidRPr="004A7E24">
        <w:tab/>
        <w:t xml:space="preserve">……………………………..                                                 </w:t>
      </w:r>
    </w:p>
    <w:p w14:paraId="75F4AF4B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  <w:rPr>
          <w:spacing w:val="-2"/>
        </w:rPr>
      </w:pPr>
    </w:p>
    <w:p w14:paraId="46F5CA3B" w14:textId="77777777" w:rsidR="00CC0984" w:rsidRPr="004A7E24" w:rsidRDefault="00CC0984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5E5C082F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  <w:r w:rsidRPr="004A7E24">
        <w:t>3)………………………………………….............</w:t>
      </w:r>
      <w:r w:rsidRPr="004A7E24">
        <w:tab/>
      </w:r>
      <w:r w:rsidRPr="004A7E24">
        <w:tab/>
      </w:r>
      <w:r w:rsidRPr="004A7E24">
        <w:tab/>
      </w:r>
      <w:r w:rsidRPr="004A7E24">
        <w:tab/>
      </w:r>
      <w:r w:rsidRPr="004A7E24">
        <w:tab/>
        <w:t>……………………………..</w:t>
      </w:r>
    </w:p>
    <w:p w14:paraId="0BB2C93F" w14:textId="77777777" w:rsidR="00FF4F81" w:rsidRPr="004A7E24" w:rsidRDefault="00FF4F81" w:rsidP="00FF4F81">
      <w:pPr>
        <w:pStyle w:val="Testonotaapidipagina"/>
        <w:widowControl/>
        <w:tabs>
          <w:tab w:val="left" w:pos="75"/>
          <w:tab w:val="left" w:pos="5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verflowPunct/>
        <w:autoSpaceDE/>
        <w:textAlignment w:val="auto"/>
      </w:pPr>
    </w:p>
    <w:p w14:paraId="64DF2504" w14:textId="77777777" w:rsidR="0020714F" w:rsidRPr="004A7E24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4A7E24">
        <w:rPr>
          <w:rFonts w:ascii="Garamond" w:hAnsi="Garamond"/>
          <w:i/>
          <w:sz w:val="22"/>
          <w:szCs w:val="22"/>
        </w:rPr>
        <w:lastRenderedPageBreak/>
        <w:t>N.B.: In caso di raggruppamento temporaneo di concorrenti o consorzio ordinario di concorrenti o aggregazione di imprese di rete o GEIE, non ancora costituiti, la presente istanza dovrà essere sottoscritta digitalmente dai rappresentanti di ciascun soggetto del RTI/consorzio/aggregazione di imprese/GEIE</w:t>
      </w:r>
    </w:p>
    <w:p w14:paraId="5F9BEDF5" w14:textId="77777777" w:rsidR="0020714F" w:rsidRPr="004A7E24" w:rsidRDefault="0020714F" w:rsidP="00702B66">
      <w:pPr>
        <w:tabs>
          <w:tab w:val="left" w:pos="1843"/>
          <w:tab w:val="left" w:pos="6237"/>
          <w:tab w:val="left" w:pos="7797"/>
        </w:tabs>
        <w:jc w:val="both"/>
        <w:rPr>
          <w:rFonts w:ascii="Garamond" w:hAnsi="Garamond"/>
          <w:i/>
          <w:sz w:val="22"/>
          <w:szCs w:val="22"/>
        </w:rPr>
      </w:pPr>
    </w:p>
    <w:p w14:paraId="7C04B23B" w14:textId="77777777" w:rsidR="0020714F" w:rsidRPr="004A7E24" w:rsidRDefault="0020714F" w:rsidP="0020714F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4A7E24">
        <w:rPr>
          <w:rFonts w:ascii="Garamond" w:hAnsi="Garamond"/>
          <w:i/>
          <w:sz w:val="22"/>
          <w:szCs w:val="22"/>
        </w:rPr>
        <w:t>N.B</w:t>
      </w:r>
      <w:r w:rsidRPr="004A7E24">
        <w:rPr>
          <w:rFonts w:ascii="Garamond" w:hAnsi="Garamond"/>
          <w:i/>
          <w:sz w:val="22"/>
          <w:szCs w:val="22"/>
        </w:rPr>
        <w:tab/>
        <w:t>Qualora la documentazione venga sottoscritta  dal “procuratore/i” della società, dovrà essere allegata copia digitale della relativa procura notarile (GENERALE O SPECIALE) o altro documento da cui evincere i poteri di rappresentanza.</w:t>
      </w:r>
    </w:p>
    <w:p w14:paraId="5B3686A8" w14:textId="77777777" w:rsidR="002F339A" w:rsidRPr="004A7E24" w:rsidRDefault="002F339A" w:rsidP="002F339A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</w:p>
    <w:p w14:paraId="55D8B35F" w14:textId="77777777" w:rsidR="005678D0" w:rsidRPr="005678D0" w:rsidRDefault="002F339A" w:rsidP="005678D0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hAnsi="Garamond"/>
          <w:i/>
          <w:sz w:val="22"/>
          <w:szCs w:val="22"/>
        </w:rPr>
      </w:pPr>
      <w:r w:rsidRPr="004A7E24">
        <w:rPr>
          <w:rFonts w:ascii="Garamond" w:hAnsi="Garamond"/>
          <w:i/>
          <w:sz w:val="22"/>
          <w:szCs w:val="22"/>
        </w:rPr>
        <w:t>N.B</w:t>
      </w:r>
      <w:r w:rsidRPr="004A7E24">
        <w:rPr>
          <w:rFonts w:ascii="Garamond" w:hAnsi="Garamond"/>
          <w:i/>
          <w:sz w:val="22"/>
          <w:szCs w:val="22"/>
        </w:rPr>
        <w:tab/>
        <w:t xml:space="preserve">Alla domanda di partecipazione va allegata copia </w:t>
      </w:r>
      <w:r w:rsidR="005678D0" w:rsidRPr="004A7E24">
        <w:rPr>
          <w:rFonts w:ascii="Garamond" w:hAnsi="Garamond"/>
          <w:i/>
          <w:sz w:val="22"/>
          <w:szCs w:val="22"/>
        </w:rPr>
        <w:t xml:space="preserve">de </w:t>
      </w:r>
      <w:r w:rsidRPr="004A7E24">
        <w:rPr>
          <w:rFonts w:ascii="Garamond" w:hAnsi="Garamond"/>
          <w:i/>
          <w:sz w:val="22"/>
          <w:szCs w:val="22"/>
        </w:rPr>
        <w:t>modello F23</w:t>
      </w:r>
      <w:r w:rsidR="005678D0" w:rsidRPr="004A7E24">
        <w:rPr>
          <w:rFonts w:ascii="Garamond" w:hAnsi="Garamond"/>
          <w:i/>
          <w:sz w:val="22"/>
          <w:szCs w:val="22"/>
        </w:rPr>
        <w:t xml:space="preserve"> (riportante il CIG della gara), attestante l'avvenuto pagamento del bollo (pari a € 16,00).</w:t>
      </w:r>
    </w:p>
    <w:sectPr w:rsidR="005678D0" w:rsidRPr="005678D0" w:rsidSect="004B7F1E">
      <w:footerReference w:type="even" r:id="rId8"/>
      <w:footerReference w:type="default" r:id="rId9"/>
      <w:footnotePr>
        <w:pos w:val="beneathText"/>
      </w:footnotePr>
      <w:pgSz w:w="12240" w:h="15840"/>
      <w:pgMar w:top="851" w:right="616" w:bottom="1155" w:left="1418" w:header="720" w:footer="633" w:gutter="0"/>
      <w:pgNumType w:start="1"/>
      <w:cols w:space="720"/>
      <w:rtlGutter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D5818D" w14:textId="77777777" w:rsidR="002D39A1" w:rsidRDefault="002D39A1">
      <w:r>
        <w:separator/>
      </w:r>
    </w:p>
  </w:endnote>
  <w:endnote w:type="continuationSeparator" w:id="0">
    <w:p w14:paraId="1FAD5FC4" w14:textId="77777777" w:rsidR="002D39A1" w:rsidRDefault="002D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OBGHEJ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2519" w14:textId="48FADCB7" w:rsidR="004C7F3C" w:rsidRDefault="0032482D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52734E">
      <w:rPr>
        <w:noProof/>
      </w:rPr>
      <w:t>2</w:t>
    </w:r>
    <w:r>
      <w:rPr>
        <w:noProof/>
      </w:rPr>
      <w:fldChar w:fldCharType="end"/>
    </w:r>
  </w:p>
  <w:p w14:paraId="3AE8020E" w14:textId="77777777" w:rsidR="004C7F3C" w:rsidRDefault="004C7F3C">
    <w:pPr>
      <w:tabs>
        <w:tab w:val="left" w:pos="975"/>
      </w:tabs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A24A7" w14:textId="0FD52995" w:rsidR="004C7F3C" w:rsidRDefault="0032482D">
    <w:pPr>
      <w:pStyle w:val="Pidipagina"/>
      <w:jc w:val="right"/>
    </w:pPr>
    <w:r>
      <w:fldChar w:fldCharType="begin"/>
    </w:r>
    <w:r w:rsidR="004C7F3C">
      <w:instrText xml:space="preserve"> PAGE   \* MERGEFORMAT </w:instrText>
    </w:r>
    <w:r>
      <w:fldChar w:fldCharType="separate"/>
    </w:r>
    <w:r w:rsidR="0052734E">
      <w:rPr>
        <w:noProof/>
      </w:rPr>
      <w:t>3</w:t>
    </w:r>
    <w:r>
      <w:rPr>
        <w:noProof/>
      </w:rPr>
      <w:fldChar w:fldCharType="end"/>
    </w:r>
  </w:p>
  <w:p w14:paraId="27ACE7EC" w14:textId="77777777" w:rsidR="004C7F3C" w:rsidRDefault="004C7F3C">
    <w:pPr>
      <w:tabs>
        <w:tab w:val="left" w:pos="97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84C94" w14:textId="77777777" w:rsidR="002D39A1" w:rsidRDefault="002D39A1">
      <w:r>
        <w:separator/>
      </w:r>
    </w:p>
  </w:footnote>
  <w:footnote w:type="continuationSeparator" w:id="0">
    <w:p w14:paraId="185AAFC9" w14:textId="77777777" w:rsidR="002D39A1" w:rsidRDefault="002D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olo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"/>
      <w:lvlJc w:val="left"/>
      <w:pPr>
        <w:tabs>
          <w:tab w:val="num" w:pos="624"/>
        </w:tabs>
        <w:ind w:left="624" w:hanging="340"/>
      </w:pPr>
      <w:rPr>
        <w:rFonts w:ascii="Wingdings" w:hAnsi="Wingdings" w:cs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■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/>
        <w:b/>
        <w:bCs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  <w:color w:val="000000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  <w:b/>
        <w:bCs/>
      </w:r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735"/>
        </w:tabs>
        <w:ind w:left="735" w:hanging="360"/>
      </w:pPr>
      <w:rPr>
        <w:rFonts w:ascii="Wingdings" w:hAnsi="Wingdings" w:cs="Wingdings"/>
        <w:color w:val="000000"/>
      </w:rPr>
    </w:lvl>
  </w:abstractNum>
  <w:abstractNum w:abstractNumId="8" w15:restartNumberingAfterBreak="0">
    <w:nsid w:val="0000000C"/>
    <w:multiLevelType w:val="multilevel"/>
    <w:tmpl w:val="986C006A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/>
        <w:bCs/>
      </w:r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00000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color w:val="000000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color w:val="00000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color w:val="000000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color w:val="000000"/>
        <w:sz w:val="24"/>
        <w:szCs w:val="24"/>
      </w:r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  <w:i w:val="0"/>
        <w:iCs w:val="0"/>
        <w:sz w:val="20"/>
        <w:szCs w:val="2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5D162E4"/>
    <w:multiLevelType w:val="hybridMultilevel"/>
    <w:tmpl w:val="24F4055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09AF3F94"/>
    <w:multiLevelType w:val="hybridMultilevel"/>
    <w:tmpl w:val="7E84FB1A"/>
    <w:lvl w:ilvl="0" w:tplc="BB60E4EC">
      <w:start w:val="1"/>
      <w:numFmt w:val="decimal"/>
      <w:lvlText w:val="%1."/>
      <w:lvlJc w:val="left"/>
      <w:pPr>
        <w:ind w:left="1041" w:hanging="344"/>
      </w:pPr>
      <w:rPr>
        <w:rFonts w:ascii="Garamond" w:eastAsia="Garamond" w:hAnsi="Garamond" w:cs="Garamond" w:hint="default"/>
        <w:spacing w:val="-30"/>
        <w:w w:val="100"/>
        <w:sz w:val="24"/>
        <w:szCs w:val="24"/>
      </w:rPr>
    </w:lvl>
    <w:lvl w:ilvl="1" w:tplc="F3B28D84">
      <w:numFmt w:val="bullet"/>
      <w:lvlText w:val="•"/>
      <w:lvlJc w:val="left"/>
      <w:pPr>
        <w:ind w:left="1922" w:hanging="344"/>
      </w:pPr>
      <w:rPr>
        <w:rFonts w:hint="default"/>
      </w:rPr>
    </w:lvl>
    <w:lvl w:ilvl="2" w:tplc="952094EE">
      <w:numFmt w:val="bullet"/>
      <w:lvlText w:val="•"/>
      <w:lvlJc w:val="left"/>
      <w:pPr>
        <w:ind w:left="2804" w:hanging="344"/>
      </w:pPr>
      <w:rPr>
        <w:rFonts w:hint="default"/>
      </w:rPr>
    </w:lvl>
    <w:lvl w:ilvl="3" w:tplc="0AEA02E0">
      <w:numFmt w:val="bullet"/>
      <w:lvlText w:val="•"/>
      <w:lvlJc w:val="left"/>
      <w:pPr>
        <w:ind w:left="3686" w:hanging="344"/>
      </w:pPr>
      <w:rPr>
        <w:rFonts w:hint="default"/>
      </w:rPr>
    </w:lvl>
    <w:lvl w:ilvl="4" w:tplc="A942B968">
      <w:numFmt w:val="bullet"/>
      <w:lvlText w:val="•"/>
      <w:lvlJc w:val="left"/>
      <w:pPr>
        <w:ind w:left="4568" w:hanging="344"/>
      </w:pPr>
      <w:rPr>
        <w:rFonts w:hint="default"/>
      </w:rPr>
    </w:lvl>
    <w:lvl w:ilvl="5" w:tplc="50181608">
      <w:numFmt w:val="bullet"/>
      <w:lvlText w:val="•"/>
      <w:lvlJc w:val="left"/>
      <w:pPr>
        <w:ind w:left="5450" w:hanging="344"/>
      </w:pPr>
      <w:rPr>
        <w:rFonts w:hint="default"/>
      </w:rPr>
    </w:lvl>
    <w:lvl w:ilvl="6" w:tplc="974834DC">
      <w:numFmt w:val="bullet"/>
      <w:lvlText w:val="•"/>
      <w:lvlJc w:val="left"/>
      <w:pPr>
        <w:ind w:left="6332" w:hanging="344"/>
      </w:pPr>
      <w:rPr>
        <w:rFonts w:hint="default"/>
      </w:rPr>
    </w:lvl>
    <w:lvl w:ilvl="7" w:tplc="3BFE139C">
      <w:numFmt w:val="bullet"/>
      <w:lvlText w:val="•"/>
      <w:lvlJc w:val="left"/>
      <w:pPr>
        <w:ind w:left="7214" w:hanging="344"/>
      </w:pPr>
      <w:rPr>
        <w:rFonts w:hint="default"/>
      </w:rPr>
    </w:lvl>
    <w:lvl w:ilvl="8" w:tplc="CFF0D7E2">
      <w:numFmt w:val="bullet"/>
      <w:lvlText w:val="•"/>
      <w:lvlJc w:val="left"/>
      <w:pPr>
        <w:ind w:left="8096" w:hanging="344"/>
      </w:pPr>
      <w:rPr>
        <w:rFonts w:hint="default"/>
      </w:rPr>
    </w:lvl>
  </w:abstractNum>
  <w:abstractNum w:abstractNumId="15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6" w15:restartNumberingAfterBreak="0">
    <w:nsid w:val="20C614EE"/>
    <w:multiLevelType w:val="hybridMultilevel"/>
    <w:tmpl w:val="1D06EF40"/>
    <w:lvl w:ilvl="0" w:tplc="D2B04CE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2901A1"/>
    <w:multiLevelType w:val="hybridMultilevel"/>
    <w:tmpl w:val="7DD6D9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556ED1"/>
    <w:multiLevelType w:val="hybridMultilevel"/>
    <w:tmpl w:val="4B80C78E"/>
    <w:lvl w:ilvl="0" w:tplc="303A6E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5BB56FBA"/>
    <w:multiLevelType w:val="hybridMultilevel"/>
    <w:tmpl w:val="56E63C26"/>
    <w:lvl w:ilvl="0" w:tplc="CCB25E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63F20"/>
    <w:multiLevelType w:val="hybridMultilevel"/>
    <w:tmpl w:val="C4A8EE34"/>
    <w:lvl w:ilvl="0" w:tplc="21DC3D14">
      <w:start w:val="1"/>
      <w:numFmt w:val="lowerLetter"/>
      <w:lvlText w:val="%1)"/>
      <w:lvlJc w:val="center"/>
      <w:pPr>
        <w:tabs>
          <w:tab w:val="num" w:pos="785"/>
        </w:tabs>
        <w:ind w:left="765" w:hanging="340"/>
      </w:pPr>
      <w:rPr>
        <w:rFonts w:hint="default"/>
        <w:sz w:val="24"/>
        <w:szCs w:val="24"/>
      </w:rPr>
    </w:lvl>
    <w:lvl w:ilvl="1" w:tplc="BE846C04">
      <w:start w:val="1"/>
      <w:numFmt w:val="bullet"/>
      <w:lvlText w:val="-"/>
      <w:lvlJc w:val="left"/>
      <w:pPr>
        <w:tabs>
          <w:tab w:val="num" w:pos="1865"/>
        </w:tabs>
        <w:ind w:left="1845" w:hanging="340"/>
      </w:pPr>
      <w:rPr>
        <w:rFonts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0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1" w15:restartNumberingAfterBreak="0">
    <w:nsid w:val="60653D0A"/>
    <w:multiLevelType w:val="hybridMultilevel"/>
    <w:tmpl w:val="A41400AA"/>
    <w:lvl w:ilvl="0" w:tplc="E73A414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1004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1"/>
  </w:num>
  <w:num w:numId="7">
    <w:abstractNumId w:val="20"/>
  </w:num>
  <w:num w:numId="8">
    <w:abstractNumId w:val="17"/>
  </w:num>
  <w:num w:numId="9">
    <w:abstractNumId w:val="18"/>
  </w:num>
  <w:num w:numId="10">
    <w:abstractNumId w:val="22"/>
  </w:num>
  <w:num w:numId="11">
    <w:abstractNumId w:val="16"/>
  </w:num>
  <w:num w:numId="12">
    <w:abstractNumId w:val="13"/>
  </w:num>
  <w:num w:numId="13">
    <w:abstractNumId w:val="14"/>
  </w:num>
  <w:num w:numId="1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defaultTabStop w:val="708"/>
  <w:hyphenationZone w:val="28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24F0"/>
    <w:rsid w:val="0000012B"/>
    <w:rsid w:val="00000296"/>
    <w:rsid w:val="000014BD"/>
    <w:rsid w:val="00002C32"/>
    <w:rsid w:val="000031D7"/>
    <w:rsid w:val="00003297"/>
    <w:rsid w:val="00005DEA"/>
    <w:rsid w:val="000064A0"/>
    <w:rsid w:val="00006A8B"/>
    <w:rsid w:val="00006B77"/>
    <w:rsid w:val="000105FF"/>
    <w:rsid w:val="00010BDF"/>
    <w:rsid w:val="00012AC5"/>
    <w:rsid w:val="00014706"/>
    <w:rsid w:val="00016071"/>
    <w:rsid w:val="00016BF6"/>
    <w:rsid w:val="0002094B"/>
    <w:rsid w:val="0002252F"/>
    <w:rsid w:val="000246F8"/>
    <w:rsid w:val="0002488A"/>
    <w:rsid w:val="00025B43"/>
    <w:rsid w:val="00026C90"/>
    <w:rsid w:val="00030BE4"/>
    <w:rsid w:val="00030FAF"/>
    <w:rsid w:val="000345B0"/>
    <w:rsid w:val="00036092"/>
    <w:rsid w:val="00037E60"/>
    <w:rsid w:val="00040168"/>
    <w:rsid w:val="00041161"/>
    <w:rsid w:val="000415D8"/>
    <w:rsid w:val="0004277F"/>
    <w:rsid w:val="00042F67"/>
    <w:rsid w:val="000439B9"/>
    <w:rsid w:val="000461B9"/>
    <w:rsid w:val="00051377"/>
    <w:rsid w:val="000515F8"/>
    <w:rsid w:val="00052181"/>
    <w:rsid w:val="000623E7"/>
    <w:rsid w:val="00064970"/>
    <w:rsid w:val="000709A5"/>
    <w:rsid w:val="00076ED5"/>
    <w:rsid w:val="00080ECD"/>
    <w:rsid w:val="0008113F"/>
    <w:rsid w:val="000826DA"/>
    <w:rsid w:val="000834E6"/>
    <w:rsid w:val="00083581"/>
    <w:rsid w:val="00084A17"/>
    <w:rsid w:val="00086EA5"/>
    <w:rsid w:val="00090331"/>
    <w:rsid w:val="00091148"/>
    <w:rsid w:val="0009128E"/>
    <w:rsid w:val="0009254C"/>
    <w:rsid w:val="00093FA2"/>
    <w:rsid w:val="00095FB2"/>
    <w:rsid w:val="00097353"/>
    <w:rsid w:val="00097C31"/>
    <w:rsid w:val="000A0B74"/>
    <w:rsid w:val="000A1513"/>
    <w:rsid w:val="000A2FC1"/>
    <w:rsid w:val="000A7239"/>
    <w:rsid w:val="000A7C1F"/>
    <w:rsid w:val="000B00DD"/>
    <w:rsid w:val="000B1EE5"/>
    <w:rsid w:val="000B2154"/>
    <w:rsid w:val="000B3CE2"/>
    <w:rsid w:val="000B3D9D"/>
    <w:rsid w:val="000B4B61"/>
    <w:rsid w:val="000B549B"/>
    <w:rsid w:val="000C0DF5"/>
    <w:rsid w:val="000C1236"/>
    <w:rsid w:val="000C1F52"/>
    <w:rsid w:val="000C2FD6"/>
    <w:rsid w:val="000C32A6"/>
    <w:rsid w:val="000C5336"/>
    <w:rsid w:val="000C5D5A"/>
    <w:rsid w:val="000C7715"/>
    <w:rsid w:val="000D0164"/>
    <w:rsid w:val="000D1269"/>
    <w:rsid w:val="000D15E2"/>
    <w:rsid w:val="000D5903"/>
    <w:rsid w:val="000D6A29"/>
    <w:rsid w:val="000E0AF5"/>
    <w:rsid w:val="000E0D00"/>
    <w:rsid w:val="000E0E41"/>
    <w:rsid w:val="000E193D"/>
    <w:rsid w:val="000E1FF6"/>
    <w:rsid w:val="000E257F"/>
    <w:rsid w:val="000E579A"/>
    <w:rsid w:val="000E6B10"/>
    <w:rsid w:val="000E70E4"/>
    <w:rsid w:val="000F0CD0"/>
    <w:rsid w:val="000F18DA"/>
    <w:rsid w:val="000F193B"/>
    <w:rsid w:val="000F229B"/>
    <w:rsid w:val="000F3B48"/>
    <w:rsid w:val="000F3BBE"/>
    <w:rsid w:val="000F534A"/>
    <w:rsid w:val="000F695C"/>
    <w:rsid w:val="00100760"/>
    <w:rsid w:val="00104C68"/>
    <w:rsid w:val="00105FAA"/>
    <w:rsid w:val="00107C19"/>
    <w:rsid w:val="0011055A"/>
    <w:rsid w:val="00112A11"/>
    <w:rsid w:val="00113F33"/>
    <w:rsid w:val="001148A3"/>
    <w:rsid w:val="001156CF"/>
    <w:rsid w:val="00115A98"/>
    <w:rsid w:val="001173A3"/>
    <w:rsid w:val="00120B28"/>
    <w:rsid w:val="001215D2"/>
    <w:rsid w:val="0012221F"/>
    <w:rsid w:val="00122727"/>
    <w:rsid w:val="00123912"/>
    <w:rsid w:val="00127BEA"/>
    <w:rsid w:val="00130727"/>
    <w:rsid w:val="00134227"/>
    <w:rsid w:val="00134B8D"/>
    <w:rsid w:val="00135662"/>
    <w:rsid w:val="00135FCE"/>
    <w:rsid w:val="00136B7F"/>
    <w:rsid w:val="001400BF"/>
    <w:rsid w:val="00141519"/>
    <w:rsid w:val="00141C13"/>
    <w:rsid w:val="00143667"/>
    <w:rsid w:val="001442D6"/>
    <w:rsid w:val="00144391"/>
    <w:rsid w:val="00144EFF"/>
    <w:rsid w:val="00145C45"/>
    <w:rsid w:val="00145E4C"/>
    <w:rsid w:val="0014600A"/>
    <w:rsid w:val="0015086C"/>
    <w:rsid w:val="00153918"/>
    <w:rsid w:val="0015449F"/>
    <w:rsid w:val="00155796"/>
    <w:rsid w:val="00155E06"/>
    <w:rsid w:val="00160708"/>
    <w:rsid w:val="00160E90"/>
    <w:rsid w:val="00161A7B"/>
    <w:rsid w:val="001638A0"/>
    <w:rsid w:val="0016509C"/>
    <w:rsid w:val="001656EA"/>
    <w:rsid w:val="00166488"/>
    <w:rsid w:val="00167BD9"/>
    <w:rsid w:val="00167BEA"/>
    <w:rsid w:val="00167C1C"/>
    <w:rsid w:val="0017014B"/>
    <w:rsid w:val="001724EE"/>
    <w:rsid w:val="001728EB"/>
    <w:rsid w:val="001734E3"/>
    <w:rsid w:val="001745BE"/>
    <w:rsid w:val="00177A10"/>
    <w:rsid w:val="00182355"/>
    <w:rsid w:val="0018365A"/>
    <w:rsid w:val="0018456B"/>
    <w:rsid w:val="00185DAD"/>
    <w:rsid w:val="00186A15"/>
    <w:rsid w:val="00186C0A"/>
    <w:rsid w:val="00187432"/>
    <w:rsid w:val="001930CC"/>
    <w:rsid w:val="00193564"/>
    <w:rsid w:val="00193916"/>
    <w:rsid w:val="00193C9A"/>
    <w:rsid w:val="00194A55"/>
    <w:rsid w:val="00194B0A"/>
    <w:rsid w:val="0019786D"/>
    <w:rsid w:val="001A05C8"/>
    <w:rsid w:val="001A348B"/>
    <w:rsid w:val="001B3190"/>
    <w:rsid w:val="001B339F"/>
    <w:rsid w:val="001B38E3"/>
    <w:rsid w:val="001B5E2A"/>
    <w:rsid w:val="001C3690"/>
    <w:rsid w:val="001C3ACE"/>
    <w:rsid w:val="001C589F"/>
    <w:rsid w:val="001C5DC9"/>
    <w:rsid w:val="001D0552"/>
    <w:rsid w:val="001D4188"/>
    <w:rsid w:val="001D429D"/>
    <w:rsid w:val="001D499F"/>
    <w:rsid w:val="001E0C39"/>
    <w:rsid w:val="001E3E70"/>
    <w:rsid w:val="001E5872"/>
    <w:rsid w:val="001E7AED"/>
    <w:rsid w:val="001F159D"/>
    <w:rsid w:val="001F391F"/>
    <w:rsid w:val="001F399F"/>
    <w:rsid w:val="001F4456"/>
    <w:rsid w:val="001F4F88"/>
    <w:rsid w:val="001F5499"/>
    <w:rsid w:val="001F5AE1"/>
    <w:rsid w:val="00202123"/>
    <w:rsid w:val="00202A20"/>
    <w:rsid w:val="00204B8C"/>
    <w:rsid w:val="00205B1B"/>
    <w:rsid w:val="0020714F"/>
    <w:rsid w:val="0021116C"/>
    <w:rsid w:val="00211CDC"/>
    <w:rsid w:val="00213D80"/>
    <w:rsid w:val="00216AB7"/>
    <w:rsid w:val="00217B6D"/>
    <w:rsid w:val="00217EEE"/>
    <w:rsid w:val="00220F99"/>
    <w:rsid w:val="002220E8"/>
    <w:rsid w:val="00224C68"/>
    <w:rsid w:val="002252F0"/>
    <w:rsid w:val="00226515"/>
    <w:rsid w:val="00227D78"/>
    <w:rsid w:val="00230182"/>
    <w:rsid w:val="002312CB"/>
    <w:rsid w:val="00231391"/>
    <w:rsid w:val="00231E5B"/>
    <w:rsid w:val="002340CF"/>
    <w:rsid w:val="002343CA"/>
    <w:rsid w:val="00235306"/>
    <w:rsid w:val="00240776"/>
    <w:rsid w:val="00241FD3"/>
    <w:rsid w:val="002423C7"/>
    <w:rsid w:val="00242606"/>
    <w:rsid w:val="00244611"/>
    <w:rsid w:val="00245366"/>
    <w:rsid w:val="002460AF"/>
    <w:rsid w:val="00246C29"/>
    <w:rsid w:val="00251C18"/>
    <w:rsid w:val="00252CC9"/>
    <w:rsid w:val="00253F0A"/>
    <w:rsid w:val="00255DF0"/>
    <w:rsid w:val="0025650A"/>
    <w:rsid w:val="002605FC"/>
    <w:rsid w:val="00261A2D"/>
    <w:rsid w:val="00262978"/>
    <w:rsid w:val="00263668"/>
    <w:rsid w:val="00264946"/>
    <w:rsid w:val="00266B5A"/>
    <w:rsid w:val="00266CA5"/>
    <w:rsid w:val="00267D15"/>
    <w:rsid w:val="00271780"/>
    <w:rsid w:val="0027200A"/>
    <w:rsid w:val="00274D9E"/>
    <w:rsid w:val="00276EE6"/>
    <w:rsid w:val="002775E8"/>
    <w:rsid w:val="00277614"/>
    <w:rsid w:val="00277C19"/>
    <w:rsid w:val="0028473F"/>
    <w:rsid w:val="002856B2"/>
    <w:rsid w:val="00287665"/>
    <w:rsid w:val="00287B7E"/>
    <w:rsid w:val="00290DD6"/>
    <w:rsid w:val="00290F5E"/>
    <w:rsid w:val="00292552"/>
    <w:rsid w:val="0029272B"/>
    <w:rsid w:val="00294C48"/>
    <w:rsid w:val="002A0E3F"/>
    <w:rsid w:val="002A1001"/>
    <w:rsid w:val="002A29A8"/>
    <w:rsid w:val="002A55AA"/>
    <w:rsid w:val="002A66C2"/>
    <w:rsid w:val="002A69AF"/>
    <w:rsid w:val="002A6CBB"/>
    <w:rsid w:val="002A6EA5"/>
    <w:rsid w:val="002B06E4"/>
    <w:rsid w:val="002B20FF"/>
    <w:rsid w:val="002B2215"/>
    <w:rsid w:val="002B326D"/>
    <w:rsid w:val="002B4361"/>
    <w:rsid w:val="002B51C3"/>
    <w:rsid w:val="002B6289"/>
    <w:rsid w:val="002B69D2"/>
    <w:rsid w:val="002B6B51"/>
    <w:rsid w:val="002B744A"/>
    <w:rsid w:val="002B7B39"/>
    <w:rsid w:val="002B7C60"/>
    <w:rsid w:val="002C055F"/>
    <w:rsid w:val="002C619F"/>
    <w:rsid w:val="002D2378"/>
    <w:rsid w:val="002D39A1"/>
    <w:rsid w:val="002D42DA"/>
    <w:rsid w:val="002D73F5"/>
    <w:rsid w:val="002E1B89"/>
    <w:rsid w:val="002F0C40"/>
    <w:rsid w:val="002F0F24"/>
    <w:rsid w:val="002F1933"/>
    <w:rsid w:val="002F339A"/>
    <w:rsid w:val="002F408D"/>
    <w:rsid w:val="002F5D3E"/>
    <w:rsid w:val="002F7F4A"/>
    <w:rsid w:val="00300651"/>
    <w:rsid w:val="00301106"/>
    <w:rsid w:val="00301792"/>
    <w:rsid w:val="00301D0A"/>
    <w:rsid w:val="003033A4"/>
    <w:rsid w:val="00303B0E"/>
    <w:rsid w:val="003062FE"/>
    <w:rsid w:val="00307588"/>
    <w:rsid w:val="0031185F"/>
    <w:rsid w:val="00311CCB"/>
    <w:rsid w:val="003138BA"/>
    <w:rsid w:val="00313C95"/>
    <w:rsid w:val="00315B54"/>
    <w:rsid w:val="003176AA"/>
    <w:rsid w:val="0032482D"/>
    <w:rsid w:val="003257DF"/>
    <w:rsid w:val="00327812"/>
    <w:rsid w:val="00330FBC"/>
    <w:rsid w:val="00331B37"/>
    <w:rsid w:val="00331FE1"/>
    <w:rsid w:val="003321FA"/>
    <w:rsid w:val="0033261E"/>
    <w:rsid w:val="00333261"/>
    <w:rsid w:val="00333CC7"/>
    <w:rsid w:val="00333E50"/>
    <w:rsid w:val="003352C5"/>
    <w:rsid w:val="003360C9"/>
    <w:rsid w:val="00337238"/>
    <w:rsid w:val="0034081C"/>
    <w:rsid w:val="00341B13"/>
    <w:rsid w:val="0034250C"/>
    <w:rsid w:val="0034429D"/>
    <w:rsid w:val="00344EB2"/>
    <w:rsid w:val="00345AF1"/>
    <w:rsid w:val="003461D4"/>
    <w:rsid w:val="003479E7"/>
    <w:rsid w:val="00350F10"/>
    <w:rsid w:val="00351143"/>
    <w:rsid w:val="00352305"/>
    <w:rsid w:val="003528DD"/>
    <w:rsid w:val="00353ABE"/>
    <w:rsid w:val="003565D6"/>
    <w:rsid w:val="00356A3F"/>
    <w:rsid w:val="00360B3A"/>
    <w:rsid w:val="00361ADC"/>
    <w:rsid w:val="00361C46"/>
    <w:rsid w:val="00364055"/>
    <w:rsid w:val="0036419A"/>
    <w:rsid w:val="0036496C"/>
    <w:rsid w:val="00364977"/>
    <w:rsid w:val="0037086B"/>
    <w:rsid w:val="003713F5"/>
    <w:rsid w:val="003733F1"/>
    <w:rsid w:val="003755A1"/>
    <w:rsid w:val="00375C44"/>
    <w:rsid w:val="0037719D"/>
    <w:rsid w:val="003771F3"/>
    <w:rsid w:val="003807C1"/>
    <w:rsid w:val="0038086E"/>
    <w:rsid w:val="003813F4"/>
    <w:rsid w:val="00381F66"/>
    <w:rsid w:val="00382165"/>
    <w:rsid w:val="00384E1D"/>
    <w:rsid w:val="00384F41"/>
    <w:rsid w:val="0038536D"/>
    <w:rsid w:val="00387618"/>
    <w:rsid w:val="00391725"/>
    <w:rsid w:val="00392FD5"/>
    <w:rsid w:val="003949E5"/>
    <w:rsid w:val="0039557B"/>
    <w:rsid w:val="003966C3"/>
    <w:rsid w:val="003966FC"/>
    <w:rsid w:val="00397147"/>
    <w:rsid w:val="003A36F4"/>
    <w:rsid w:val="003A49D9"/>
    <w:rsid w:val="003A4B32"/>
    <w:rsid w:val="003A5860"/>
    <w:rsid w:val="003A6563"/>
    <w:rsid w:val="003A7C0B"/>
    <w:rsid w:val="003B1901"/>
    <w:rsid w:val="003B1D48"/>
    <w:rsid w:val="003B38C1"/>
    <w:rsid w:val="003B49C1"/>
    <w:rsid w:val="003B6304"/>
    <w:rsid w:val="003C0711"/>
    <w:rsid w:val="003C0B11"/>
    <w:rsid w:val="003C31B5"/>
    <w:rsid w:val="003C32B4"/>
    <w:rsid w:val="003C3C2F"/>
    <w:rsid w:val="003C7957"/>
    <w:rsid w:val="003D0B04"/>
    <w:rsid w:val="003D15B1"/>
    <w:rsid w:val="003D1FBA"/>
    <w:rsid w:val="003D294C"/>
    <w:rsid w:val="003D36C9"/>
    <w:rsid w:val="003D48B5"/>
    <w:rsid w:val="003E03C1"/>
    <w:rsid w:val="003E0429"/>
    <w:rsid w:val="003E099D"/>
    <w:rsid w:val="003E0BB8"/>
    <w:rsid w:val="003E0E1F"/>
    <w:rsid w:val="003E240D"/>
    <w:rsid w:val="003E2FD1"/>
    <w:rsid w:val="003E6F08"/>
    <w:rsid w:val="003E75AA"/>
    <w:rsid w:val="003E78D4"/>
    <w:rsid w:val="003E7D05"/>
    <w:rsid w:val="003E7F4C"/>
    <w:rsid w:val="003F0E52"/>
    <w:rsid w:val="003F249C"/>
    <w:rsid w:val="003F3ED7"/>
    <w:rsid w:val="003F5A88"/>
    <w:rsid w:val="003F6FAA"/>
    <w:rsid w:val="00403D68"/>
    <w:rsid w:val="00405899"/>
    <w:rsid w:val="00405992"/>
    <w:rsid w:val="00406FAA"/>
    <w:rsid w:val="0040738C"/>
    <w:rsid w:val="00410290"/>
    <w:rsid w:val="00410EDC"/>
    <w:rsid w:val="004111D4"/>
    <w:rsid w:val="00413E90"/>
    <w:rsid w:val="004204B9"/>
    <w:rsid w:val="00424929"/>
    <w:rsid w:val="00424A0D"/>
    <w:rsid w:val="00424ECC"/>
    <w:rsid w:val="00426109"/>
    <w:rsid w:val="004270EA"/>
    <w:rsid w:val="00427759"/>
    <w:rsid w:val="00430927"/>
    <w:rsid w:val="0043145A"/>
    <w:rsid w:val="004327CA"/>
    <w:rsid w:val="004355D9"/>
    <w:rsid w:val="00436F82"/>
    <w:rsid w:val="004425F1"/>
    <w:rsid w:val="00444814"/>
    <w:rsid w:val="0045553B"/>
    <w:rsid w:val="00457915"/>
    <w:rsid w:val="00460FEE"/>
    <w:rsid w:val="0046475F"/>
    <w:rsid w:val="00464864"/>
    <w:rsid w:val="00464DA1"/>
    <w:rsid w:val="004654A9"/>
    <w:rsid w:val="00465D5A"/>
    <w:rsid w:val="00470860"/>
    <w:rsid w:val="00470BAE"/>
    <w:rsid w:val="004720D2"/>
    <w:rsid w:val="00472ED0"/>
    <w:rsid w:val="00472FCD"/>
    <w:rsid w:val="00473066"/>
    <w:rsid w:val="00474696"/>
    <w:rsid w:val="0047635D"/>
    <w:rsid w:val="004767B3"/>
    <w:rsid w:val="004776EE"/>
    <w:rsid w:val="00483C27"/>
    <w:rsid w:val="0048643A"/>
    <w:rsid w:val="004931EE"/>
    <w:rsid w:val="00493D19"/>
    <w:rsid w:val="00496B3F"/>
    <w:rsid w:val="0049764B"/>
    <w:rsid w:val="004A17FE"/>
    <w:rsid w:val="004A292B"/>
    <w:rsid w:val="004A2997"/>
    <w:rsid w:val="004A62AE"/>
    <w:rsid w:val="004A62E3"/>
    <w:rsid w:val="004A72E6"/>
    <w:rsid w:val="004A7E24"/>
    <w:rsid w:val="004B1866"/>
    <w:rsid w:val="004B35BB"/>
    <w:rsid w:val="004B4B1B"/>
    <w:rsid w:val="004B4F16"/>
    <w:rsid w:val="004B5BD4"/>
    <w:rsid w:val="004B5DFC"/>
    <w:rsid w:val="004B6FFF"/>
    <w:rsid w:val="004B7F1E"/>
    <w:rsid w:val="004C14C0"/>
    <w:rsid w:val="004C22FC"/>
    <w:rsid w:val="004C2643"/>
    <w:rsid w:val="004C6015"/>
    <w:rsid w:val="004C628E"/>
    <w:rsid w:val="004C7CFB"/>
    <w:rsid w:val="004C7F3C"/>
    <w:rsid w:val="004D15AD"/>
    <w:rsid w:val="004D1857"/>
    <w:rsid w:val="004D1884"/>
    <w:rsid w:val="004D45D9"/>
    <w:rsid w:val="004D615C"/>
    <w:rsid w:val="004E0C99"/>
    <w:rsid w:val="004E12C3"/>
    <w:rsid w:val="004E1937"/>
    <w:rsid w:val="004E4857"/>
    <w:rsid w:val="004E4EC1"/>
    <w:rsid w:val="004E5ACE"/>
    <w:rsid w:val="004E78B7"/>
    <w:rsid w:val="004F02B2"/>
    <w:rsid w:val="004F134F"/>
    <w:rsid w:val="004F3294"/>
    <w:rsid w:val="004F3987"/>
    <w:rsid w:val="004F47FB"/>
    <w:rsid w:val="004F498F"/>
    <w:rsid w:val="004F4C89"/>
    <w:rsid w:val="004F7271"/>
    <w:rsid w:val="00503CC5"/>
    <w:rsid w:val="005056FE"/>
    <w:rsid w:val="005067EE"/>
    <w:rsid w:val="005075D0"/>
    <w:rsid w:val="00507F04"/>
    <w:rsid w:val="005100FF"/>
    <w:rsid w:val="00511364"/>
    <w:rsid w:val="00512BD5"/>
    <w:rsid w:val="00512E7A"/>
    <w:rsid w:val="00514AC0"/>
    <w:rsid w:val="00514DDE"/>
    <w:rsid w:val="005174B6"/>
    <w:rsid w:val="00517573"/>
    <w:rsid w:val="0051771F"/>
    <w:rsid w:val="005210D9"/>
    <w:rsid w:val="0052325B"/>
    <w:rsid w:val="005248C6"/>
    <w:rsid w:val="0052734E"/>
    <w:rsid w:val="00531CFD"/>
    <w:rsid w:val="00532F2E"/>
    <w:rsid w:val="00533BF4"/>
    <w:rsid w:val="00533E0F"/>
    <w:rsid w:val="00534188"/>
    <w:rsid w:val="00535E99"/>
    <w:rsid w:val="00536C67"/>
    <w:rsid w:val="00541D61"/>
    <w:rsid w:val="0054265C"/>
    <w:rsid w:val="005432FF"/>
    <w:rsid w:val="00543503"/>
    <w:rsid w:val="00544E65"/>
    <w:rsid w:val="0054701B"/>
    <w:rsid w:val="0054780C"/>
    <w:rsid w:val="00551251"/>
    <w:rsid w:val="00555D98"/>
    <w:rsid w:val="00561503"/>
    <w:rsid w:val="0056325E"/>
    <w:rsid w:val="00563F58"/>
    <w:rsid w:val="00565B44"/>
    <w:rsid w:val="00565DB1"/>
    <w:rsid w:val="00567746"/>
    <w:rsid w:val="005678D0"/>
    <w:rsid w:val="00570C11"/>
    <w:rsid w:val="00572A14"/>
    <w:rsid w:val="0057728B"/>
    <w:rsid w:val="00577FA7"/>
    <w:rsid w:val="0058139E"/>
    <w:rsid w:val="00581DF6"/>
    <w:rsid w:val="005834E6"/>
    <w:rsid w:val="00583C5D"/>
    <w:rsid w:val="00583E45"/>
    <w:rsid w:val="005843D4"/>
    <w:rsid w:val="00592B44"/>
    <w:rsid w:val="00593052"/>
    <w:rsid w:val="00595310"/>
    <w:rsid w:val="00596168"/>
    <w:rsid w:val="005966FC"/>
    <w:rsid w:val="00596AA5"/>
    <w:rsid w:val="00597307"/>
    <w:rsid w:val="005A0AB5"/>
    <w:rsid w:val="005A1C23"/>
    <w:rsid w:val="005A22D7"/>
    <w:rsid w:val="005A24EB"/>
    <w:rsid w:val="005A3FE2"/>
    <w:rsid w:val="005A5DDC"/>
    <w:rsid w:val="005A7292"/>
    <w:rsid w:val="005B0F79"/>
    <w:rsid w:val="005B2EF1"/>
    <w:rsid w:val="005B48A5"/>
    <w:rsid w:val="005B648A"/>
    <w:rsid w:val="005B7B0D"/>
    <w:rsid w:val="005C3DDF"/>
    <w:rsid w:val="005C5660"/>
    <w:rsid w:val="005C6597"/>
    <w:rsid w:val="005D0163"/>
    <w:rsid w:val="005D22D3"/>
    <w:rsid w:val="005D2641"/>
    <w:rsid w:val="005D2A4A"/>
    <w:rsid w:val="005E1745"/>
    <w:rsid w:val="005E24AF"/>
    <w:rsid w:val="005E291D"/>
    <w:rsid w:val="005E6B4D"/>
    <w:rsid w:val="005E771A"/>
    <w:rsid w:val="005E7E07"/>
    <w:rsid w:val="005F05ED"/>
    <w:rsid w:val="005F3CD9"/>
    <w:rsid w:val="005F5513"/>
    <w:rsid w:val="005F577B"/>
    <w:rsid w:val="005F6700"/>
    <w:rsid w:val="005F6B46"/>
    <w:rsid w:val="005F7B18"/>
    <w:rsid w:val="00600F2B"/>
    <w:rsid w:val="006035B3"/>
    <w:rsid w:val="0060392F"/>
    <w:rsid w:val="00603ED5"/>
    <w:rsid w:val="00604593"/>
    <w:rsid w:val="006062DD"/>
    <w:rsid w:val="006069B2"/>
    <w:rsid w:val="00610369"/>
    <w:rsid w:val="00610F8A"/>
    <w:rsid w:val="00611427"/>
    <w:rsid w:val="00613880"/>
    <w:rsid w:val="00613DBA"/>
    <w:rsid w:val="00615B8A"/>
    <w:rsid w:val="00615D9C"/>
    <w:rsid w:val="00622FBE"/>
    <w:rsid w:val="00623764"/>
    <w:rsid w:val="006256C0"/>
    <w:rsid w:val="00627224"/>
    <w:rsid w:val="00630278"/>
    <w:rsid w:val="00633B13"/>
    <w:rsid w:val="00635006"/>
    <w:rsid w:val="006351C6"/>
    <w:rsid w:val="00637BCF"/>
    <w:rsid w:val="0065015C"/>
    <w:rsid w:val="00653828"/>
    <w:rsid w:val="006538DC"/>
    <w:rsid w:val="00655764"/>
    <w:rsid w:val="00655C3C"/>
    <w:rsid w:val="006601DB"/>
    <w:rsid w:val="006623BC"/>
    <w:rsid w:val="00663647"/>
    <w:rsid w:val="00666E15"/>
    <w:rsid w:val="00667DBC"/>
    <w:rsid w:val="0067012C"/>
    <w:rsid w:val="00672269"/>
    <w:rsid w:val="006730FB"/>
    <w:rsid w:val="00673E48"/>
    <w:rsid w:val="006760EF"/>
    <w:rsid w:val="00677D28"/>
    <w:rsid w:val="0068075B"/>
    <w:rsid w:val="00680FEC"/>
    <w:rsid w:val="00681A27"/>
    <w:rsid w:val="00683638"/>
    <w:rsid w:val="00685133"/>
    <w:rsid w:val="00686537"/>
    <w:rsid w:val="00686C30"/>
    <w:rsid w:val="0068736F"/>
    <w:rsid w:val="00687820"/>
    <w:rsid w:val="00687D2C"/>
    <w:rsid w:val="00690280"/>
    <w:rsid w:val="00690A34"/>
    <w:rsid w:val="00690C2E"/>
    <w:rsid w:val="006917D1"/>
    <w:rsid w:val="00692D47"/>
    <w:rsid w:val="00693042"/>
    <w:rsid w:val="006963E6"/>
    <w:rsid w:val="00696F30"/>
    <w:rsid w:val="006A0862"/>
    <w:rsid w:val="006A1199"/>
    <w:rsid w:val="006A2CF4"/>
    <w:rsid w:val="006A3393"/>
    <w:rsid w:val="006B12AA"/>
    <w:rsid w:val="006B2074"/>
    <w:rsid w:val="006B239C"/>
    <w:rsid w:val="006B2667"/>
    <w:rsid w:val="006B43C7"/>
    <w:rsid w:val="006B44E8"/>
    <w:rsid w:val="006B691A"/>
    <w:rsid w:val="006B6B12"/>
    <w:rsid w:val="006C01C5"/>
    <w:rsid w:val="006C1775"/>
    <w:rsid w:val="006C70F1"/>
    <w:rsid w:val="006C7918"/>
    <w:rsid w:val="006D2C68"/>
    <w:rsid w:val="006D3237"/>
    <w:rsid w:val="006D522F"/>
    <w:rsid w:val="006D5D09"/>
    <w:rsid w:val="006D6782"/>
    <w:rsid w:val="006E06EC"/>
    <w:rsid w:val="006E46B3"/>
    <w:rsid w:val="006E6556"/>
    <w:rsid w:val="006E757B"/>
    <w:rsid w:val="006E7FB8"/>
    <w:rsid w:val="006F008F"/>
    <w:rsid w:val="006F1267"/>
    <w:rsid w:val="006F3EFC"/>
    <w:rsid w:val="006F46A9"/>
    <w:rsid w:val="006F50B1"/>
    <w:rsid w:val="006F72FD"/>
    <w:rsid w:val="006F77C3"/>
    <w:rsid w:val="00701790"/>
    <w:rsid w:val="00702A51"/>
    <w:rsid w:val="00702B66"/>
    <w:rsid w:val="00703E81"/>
    <w:rsid w:val="00710D94"/>
    <w:rsid w:val="00713C82"/>
    <w:rsid w:val="007204E3"/>
    <w:rsid w:val="00722698"/>
    <w:rsid w:val="0072319E"/>
    <w:rsid w:val="007238C7"/>
    <w:rsid w:val="00726B3B"/>
    <w:rsid w:val="007312DC"/>
    <w:rsid w:val="0073273F"/>
    <w:rsid w:val="007354F2"/>
    <w:rsid w:val="00735D2A"/>
    <w:rsid w:val="00737324"/>
    <w:rsid w:val="00737FB9"/>
    <w:rsid w:val="00740DC3"/>
    <w:rsid w:val="0074279F"/>
    <w:rsid w:val="00743FF6"/>
    <w:rsid w:val="00744851"/>
    <w:rsid w:val="007462A5"/>
    <w:rsid w:val="00747A35"/>
    <w:rsid w:val="007504A8"/>
    <w:rsid w:val="0075132F"/>
    <w:rsid w:val="007528C4"/>
    <w:rsid w:val="00752C3F"/>
    <w:rsid w:val="007542FE"/>
    <w:rsid w:val="00754D2E"/>
    <w:rsid w:val="00756D72"/>
    <w:rsid w:val="00757C9F"/>
    <w:rsid w:val="00762D46"/>
    <w:rsid w:val="00763D5D"/>
    <w:rsid w:val="00764ACC"/>
    <w:rsid w:val="00764BE2"/>
    <w:rsid w:val="00764CEA"/>
    <w:rsid w:val="007669EB"/>
    <w:rsid w:val="007711DE"/>
    <w:rsid w:val="0077273A"/>
    <w:rsid w:val="007728C8"/>
    <w:rsid w:val="00773651"/>
    <w:rsid w:val="0077403F"/>
    <w:rsid w:val="0077579E"/>
    <w:rsid w:val="0078023D"/>
    <w:rsid w:val="00784281"/>
    <w:rsid w:val="00785B81"/>
    <w:rsid w:val="00785E86"/>
    <w:rsid w:val="0078677A"/>
    <w:rsid w:val="00786B83"/>
    <w:rsid w:val="00787A63"/>
    <w:rsid w:val="00787A8B"/>
    <w:rsid w:val="00787FFA"/>
    <w:rsid w:val="00793AB1"/>
    <w:rsid w:val="00794D1F"/>
    <w:rsid w:val="007965B2"/>
    <w:rsid w:val="007974CB"/>
    <w:rsid w:val="007A0727"/>
    <w:rsid w:val="007A27DF"/>
    <w:rsid w:val="007A2A27"/>
    <w:rsid w:val="007A2F80"/>
    <w:rsid w:val="007A5A91"/>
    <w:rsid w:val="007A5B77"/>
    <w:rsid w:val="007A62C1"/>
    <w:rsid w:val="007A763D"/>
    <w:rsid w:val="007A79C6"/>
    <w:rsid w:val="007B18C7"/>
    <w:rsid w:val="007B3281"/>
    <w:rsid w:val="007B51C5"/>
    <w:rsid w:val="007B5555"/>
    <w:rsid w:val="007B556D"/>
    <w:rsid w:val="007B5C01"/>
    <w:rsid w:val="007C1082"/>
    <w:rsid w:val="007C47A1"/>
    <w:rsid w:val="007C4829"/>
    <w:rsid w:val="007C5D9F"/>
    <w:rsid w:val="007D0595"/>
    <w:rsid w:val="007D14BD"/>
    <w:rsid w:val="007D1A55"/>
    <w:rsid w:val="007D207F"/>
    <w:rsid w:val="007D2E31"/>
    <w:rsid w:val="007D30A8"/>
    <w:rsid w:val="007E13A1"/>
    <w:rsid w:val="007E2C83"/>
    <w:rsid w:val="007E3125"/>
    <w:rsid w:val="007E3684"/>
    <w:rsid w:val="007E3853"/>
    <w:rsid w:val="007E4BE6"/>
    <w:rsid w:val="007E5D20"/>
    <w:rsid w:val="007E62A5"/>
    <w:rsid w:val="007E67B5"/>
    <w:rsid w:val="007E70F4"/>
    <w:rsid w:val="007F3876"/>
    <w:rsid w:val="007F4B7C"/>
    <w:rsid w:val="007F4C39"/>
    <w:rsid w:val="007F4E61"/>
    <w:rsid w:val="007F5CBD"/>
    <w:rsid w:val="007F64ED"/>
    <w:rsid w:val="007F7CB6"/>
    <w:rsid w:val="00802ACA"/>
    <w:rsid w:val="00803721"/>
    <w:rsid w:val="008048DB"/>
    <w:rsid w:val="00805328"/>
    <w:rsid w:val="008066EC"/>
    <w:rsid w:val="00807D7E"/>
    <w:rsid w:val="0081343D"/>
    <w:rsid w:val="00813B93"/>
    <w:rsid w:val="00813BF1"/>
    <w:rsid w:val="00813E27"/>
    <w:rsid w:val="00816C20"/>
    <w:rsid w:val="008203D5"/>
    <w:rsid w:val="008226FE"/>
    <w:rsid w:val="00822D87"/>
    <w:rsid w:val="00822E51"/>
    <w:rsid w:val="00822F07"/>
    <w:rsid w:val="00823EDA"/>
    <w:rsid w:val="00826A6B"/>
    <w:rsid w:val="00831161"/>
    <w:rsid w:val="00831345"/>
    <w:rsid w:val="00832A93"/>
    <w:rsid w:val="008339C3"/>
    <w:rsid w:val="00836C14"/>
    <w:rsid w:val="008408CC"/>
    <w:rsid w:val="00840BF3"/>
    <w:rsid w:val="00840CFE"/>
    <w:rsid w:val="008424DA"/>
    <w:rsid w:val="00845895"/>
    <w:rsid w:val="00845C66"/>
    <w:rsid w:val="008503F3"/>
    <w:rsid w:val="00851DF9"/>
    <w:rsid w:val="0085258A"/>
    <w:rsid w:val="00854C6F"/>
    <w:rsid w:val="008604B1"/>
    <w:rsid w:val="00862422"/>
    <w:rsid w:val="00863103"/>
    <w:rsid w:val="00863115"/>
    <w:rsid w:val="00863C0B"/>
    <w:rsid w:val="008642F9"/>
    <w:rsid w:val="0086647C"/>
    <w:rsid w:val="008676CA"/>
    <w:rsid w:val="00867CC6"/>
    <w:rsid w:val="008721BA"/>
    <w:rsid w:val="008743D4"/>
    <w:rsid w:val="00874C4E"/>
    <w:rsid w:val="00875B2F"/>
    <w:rsid w:val="008802C8"/>
    <w:rsid w:val="00880C39"/>
    <w:rsid w:val="00881282"/>
    <w:rsid w:val="00881486"/>
    <w:rsid w:val="00883FB4"/>
    <w:rsid w:val="00884BC5"/>
    <w:rsid w:val="00884D89"/>
    <w:rsid w:val="00890A23"/>
    <w:rsid w:val="00897833"/>
    <w:rsid w:val="008A42CE"/>
    <w:rsid w:val="008A4EBB"/>
    <w:rsid w:val="008A7CFD"/>
    <w:rsid w:val="008B132A"/>
    <w:rsid w:val="008B27E6"/>
    <w:rsid w:val="008B4B6F"/>
    <w:rsid w:val="008B4F5B"/>
    <w:rsid w:val="008B5206"/>
    <w:rsid w:val="008B65FF"/>
    <w:rsid w:val="008B6A12"/>
    <w:rsid w:val="008C088D"/>
    <w:rsid w:val="008C2C23"/>
    <w:rsid w:val="008C3C9F"/>
    <w:rsid w:val="008C43D7"/>
    <w:rsid w:val="008C58C7"/>
    <w:rsid w:val="008C6784"/>
    <w:rsid w:val="008C7714"/>
    <w:rsid w:val="008D1E65"/>
    <w:rsid w:val="008D1F2B"/>
    <w:rsid w:val="008D25CF"/>
    <w:rsid w:val="008D26CE"/>
    <w:rsid w:val="008D5442"/>
    <w:rsid w:val="008D6CE4"/>
    <w:rsid w:val="008D72A4"/>
    <w:rsid w:val="008E019C"/>
    <w:rsid w:val="008E19FC"/>
    <w:rsid w:val="008E3136"/>
    <w:rsid w:val="008E40CA"/>
    <w:rsid w:val="008E6FED"/>
    <w:rsid w:val="008F08DA"/>
    <w:rsid w:val="008F101B"/>
    <w:rsid w:val="008F18CA"/>
    <w:rsid w:val="008F1D8E"/>
    <w:rsid w:val="008F517F"/>
    <w:rsid w:val="008F7EFF"/>
    <w:rsid w:val="009000FA"/>
    <w:rsid w:val="00902F70"/>
    <w:rsid w:val="0090371F"/>
    <w:rsid w:val="009039F0"/>
    <w:rsid w:val="00904B58"/>
    <w:rsid w:val="00904E57"/>
    <w:rsid w:val="00906A55"/>
    <w:rsid w:val="00911F84"/>
    <w:rsid w:val="00914356"/>
    <w:rsid w:val="00915266"/>
    <w:rsid w:val="00915DAD"/>
    <w:rsid w:val="00916FCD"/>
    <w:rsid w:val="00917544"/>
    <w:rsid w:val="00921F0A"/>
    <w:rsid w:val="0092402D"/>
    <w:rsid w:val="009251CA"/>
    <w:rsid w:val="00926267"/>
    <w:rsid w:val="00926CE9"/>
    <w:rsid w:val="009272D3"/>
    <w:rsid w:val="0092739B"/>
    <w:rsid w:val="0092796C"/>
    <w:rsid w:val="0093001D"/>
    <w:rsid w:val="009321C5"/>
    <w:rsid w:val="00934B90"/>
    <w:rsid w:val="00936F1F"/>
    <w:rsid w:val="00937195"/>
    <w:rsid w:val="00942927"/>
    <w:rsid w:val="00942DCE"/>
    <w:rsid w:val="00943291"/>
    <w:rsid w:val="00943F8C"/>
    <w:rsid w:val="00945EE6"/>
    <w:rsid w:val="00950590"/>
    <w:rsid w:val="009556CA"/>
    <w:rsid w:val="009572EF"/>
    <w:rsid w:val="0096029E"/>
    <w:rsid w:val="00960BF9"/>
    <w:rsid w:val="00963398"/>
    <w:rsid w:val="00964919"/>
    <w:rsid w:val="00964932"/>
    <w:rsid w:val="00964C9E"/>
    <w:rsid w:val="00966697"/>
    <w:rsid w:val="00970535"/>
    <w:rsid w:val="00971EDB"/>
    <w:rsid w:val="009733F2"/>
    <w:rsid w:val="009742C4"/>
    <w:rsid w:val="00974625"/>
    <w:rsid w:val="00974C5B"/>
    <w:rsid w:val="009754D0"/>
    <w:rsid w:val="00980CC5"/>
    <w:rsid w:val="00984508"/>
    <w:rsid w:val="00985748"/>
    <w:rsid w:val="00987414"/>
    <w:rsid w:val="00987D57"/>
    <w:rsid w:val="009909F9"/>
    <w:rsid w:val="00990FCB"/>
    <w:rsid w:val="0099210C"/>
    <w:rsid w:val="0099384E"/>
    <w:rsid w:val="0099414E"/>
    <w:rsid w:val="00995E63"/>
    <w:rsid w:val="00996B7C"/>
    <w:rsid w:val="00996BAA"/>
    <w:rsid w:val="00997AAB"/>
    <w:rsid w:val="009A227C"/>
    <w:rsid w:val="009A3DA4"/>
    <w:rsid w:val="009A4927"/>
    <w:rsid w:val="009A6E0E"/>
    <w:rsid w:val="009B06B0"/>
    <w:rsid w:val="009B2D02"/>
    <w:rsid w:val="009B3F78"/>
    <w:rsid w:val="009B4118"/>
    <w:rsid w:val="009C1520"/>
    <w:rsid w:val="009C2E7D"/>
    <w:rsid w:val="009C3D4A"/>
    <w:rsid w:val="009C492F"/>
    <w:rsid w:val="009C4CC6"/>
    <w:rsid w:val="009C55B7"/>
    <w:rsid w:val="009C61B0"/>
    <w:rsid w:val="009C6887"/>
    <w:rsid w:val="009C7AB5"/>
    <w:rsid w:val="009D1F86"/>
    <w:rsid w:val="009D2BFB"/>
    <w:rsid w:val="009D312C"/>
    <w:rsid w:val="009D34C4"/>
    <w:rsid w:val="009D352A"/>
    <w:rsid w:val="009D3642"/>
    <w:rsid w:val="009D47F5"/>
    <w:rsid w:val="009D52BB"/>
    <w:rsid w:val="009D6D30"/>
    <w:rsid w:val="009E5E47"/>
    <w:rsid w:val="009F0B03"/>
    <w:rsid w:val="009F2C81"/>
    <w:rsid w:val="009F41B1"/>
    <w:rsid w:val="009F5D32"/>
    <w:rsid w:val="00A01C0C"/>
    <w:rsid w:val="00A01CF5"/>
    <w:rsid w:val="00A021D5"/>
    <w:rsid w:val="00A02E34"/>
    <w:rsid w:val="00A06E31"/>
    <w:rsid w:val="00A07E0B"/>
    <w:rsid w:val="00A107BD"/>
    <w:rsid w:val="00A11DB1"/>
    <w:rsid w:val="00A16AC7"/>
    <w:rsid w:val="00A21EA7"/>
    <w:rsid w:val="00A24A7D"/>
    <w:rsid w:val="00A24D45"/>
    <w:rsid w:val="00A25F25"/>
    <w:rsid w:val="00A27253"/>
    <w:rsid w:val="00A276E4"/>
    <w:rsid w:val="00A277C3"/>
    <w:rsid w:val="00A27FA8"/>
    <w:rsid w:val="00A30194"/>
    <w:rsid w:val="00A323CC"/>
    <w:rsid w:val="00A32663"/>
    <w:rsid w:val="00A33FCE"/>
    <w:rsid w:val="00A364E8"/>
    <w:rsid w:val="00A41ABF"/>
    <w:rsid w:val="00A421B5"/>
    <w:rsid w:val="00A424E4"/>
    <w:rsid w:val="00A42E02"/>
    <w:rsid w:val="00A44199"/>
    <w:rsid w:val="00A45E7D"/>
    <w:rsid w:val="00A46616"/>
    <w:rsid w:val="00A4686D"/>
    <w:rsid w:val="00A54579"/>
    <w:rsid w:val="00A60F87"/>
    <w:rsid w:val="00A61357"/>
    <w:rsid w:val="00A61F4B"/>
    <w:rsid w:val="00A6547D"/>
    <w:rsid w:val="00A66515"/>
    <w:rsid w:val="00A73D7F"/>
    <w:rsid w:val="00A7499B"/>
    <w:rsid w:val="00A7522A"/>
    <w:rsid w:val="00A770C4"/>
    <w:rsid w:val="00A77916"/>
    <w:rsid w:val="00A77FDD"/>
    <w:rsid w:val="00A80089"/>
    <w:rsid w:val="00A8115D"/>
    <w:rsid w:val="00A87BBE"/>
    <w:rsid w:val="00A91DEA"/>
    <w:rsid w:val="00A92467"/>
    <w:rsid w:val="00A9252A"/>
    <w:rsid w:val="00A9570D"/>
    <w:rsid w:val="00A95B1C"/>
    <w:rsid w:val="00A96034"/>
    <w:rsid w:val="00A96979"/>
    <w:rsid w:val="00A96E9A"/>
    <w:rsid w:val="00A97038"/>
    <w:rsid w:val="00A97A69"/>
    <w:rsid w:val="00AA1947"/>
    <w:rsid w:val="00AA3EAB"/>
    <w:rsid w:val="00AA53EB"/>
    <w:rsid w:val="00AA55BE"/>
    <w:rsid w:val="00AA7447"/>
    <w:rsid w:val="00AB12EF"/>
    <w:rsid w:val="00AB1E0F"/>
    <w:rsid w:val="00AB37B4"/>
    <w:rsid w:val="00AB6C26"/>
    <w:rsid w:val="00AB6C3F"/>
    <w:rsid w:val="00AC3F0C"/>
    <w:rsid w:val="00AC5657"/>
    <w:rsid w:val="00AC66AF"/>
    <w:rsid w:val="00AC7D55"/>
    <w:rsid w:val="00AD1099"/>
    <w:rsid w:val="00AD2AD4"/>
    <w:rsid w:val="00AD2E30"/>
    <w:rsid w:val="00AD3483"/>
    <w:rsid w:val="00AD3D48"/>
    <w:rsid w:val="00AD7036"/>
    <w:rsid w:val="00AD7324"/>
    <w:rsid w:val="00AE25E3"/>
    <w:rsid w:val="00AE26E5"/>
    <w:rsid w:val="00AE3F1B"/>
    <w:rsid w:val="00AE4B03"/>
    <w:rsid w:val="00AE4D7D"/>
    <w:rsid w:val="00AF0371"/>
    <w:rsid w:val="00AF1D28"/>
    <w:rsid w:val="00AF2853"/>
    <w:rsid w:val="00AF6873"/>
    <w:rsid w:val="00AF72C0"/>
    <w:rsid w:val="00AF7887"/>
    <w:rsid w:val="00B017A2"/>
    <w:rsid w:val="00B0285D"/>
    <w:rsid w:val="00B02CFB"/>
    <w:rsid w:val="00B05419"/>
    <w:rsid w:val="00B05EA7"/>
    <w:rsid w:val="00B07F46"/>
    <w:rsid w:val="00B1013B"/>
    <w:rsid w:val="00B12C86"/>
    <w:rsid w:val="00B13941"/>
    <w:rsid w:val="00B14659"/>
    <w:rsid w:val="00B16760"/>
    <w:rsid w:val="00B200E1"/>
    <w:rsid w:val="00B20C0F"/>
    <w:rsid w:val="00B22DFB"/>
    <w:rsid w:val="00B23B3C"/>
    <w:rsid w:val="00B24BF0"/>
    <w:rsid w:val="00B26C0B"/>
    <w:rsid w:val="00B26D6E"/>
    <w:rsid w:val="00B2717E"/>
    <w:rsid w:val="00B30C86"/>
    <w:rsid w:val="00B31F88"/>
    <w:rsid w:val="00B347B3"/>
    <w:rsid w:val="00B35995"/>
    <w:rsid w:val="00B35BB5"/>
    <w:rsid w:val="00B40B50"/>
    <w:rsid w:val="00B42B7E"/>
    <w:rsid w:val="00B433FD"/>
    <w:rsid w:val="00B45BF7"/>
    <w:rsid w:val="00B5414C"/>
    <w:rsid w:val="00B555BF"/>
    <w:rsid w:val="00B57914"/>
    <w:rsid w:val="00B600DB"/>
    <w:rsid w:val="00B611BC"/>
    <w:rsid w:val="00B61860"/>
    <w:rsid w:val="00B61F63"/>
    <w:rsid w:val="00B62415"/>
    <w:rsid w:val="00B63B62"/>
    <w:rsid w:val="00B66382"/>
    <w:rsid w:val="00B66B1D"/>
    <w:rsid w:val="00B67AED"/>
    <w:rsid w:val="00B67EF7"/>
    <w:rsid w:val="00B70476"/>
    <w:rsid w:val="00B72A07"/>
    <w:rsid w:val="00B73365"/>
    <w:rsid w:val="00B73DDB"/>
    <w:rsid w:val="00B75C54"/>
    <w:rsid w:val="00B76076"/>
    <w:rsid w:val="00B76EE4"/>
    <w:rsid w:val="00B82D8B"/>
    <w:rsid w:val="00B85F05"/>
    <w:rsid w:val="00B8662C"/>
    <w:rsid w:val="00B91217"/>
    <w:rsid w:val="00B93616"/>
    <w:rsid w:val="00B940C6"/>
    <w:rsid w:val="00B96213"/>
    <w:rsid w:val="00B9700E"/>
    <w:rsid w:val="00BA070F"/>
    <w:rsid w:val="00BA1DFE"/>
    <w:rsid w:val="00BA439D"/>
    <w:rsid w:val="00BA4906"/>
    <w:rsid w:val="00BA4E29"/>
    <w:rsid w:val="00BA4E71"/>
    <w:rsid w:val="00BA5577"/>
    <w:rsid w:val="00BA5F8C"/>
    <w:rsid w:val="00BA719B"/>
    <w:rsid w:val="00BB2BBA"/>
    <w:rsid w:val="00BB3D92"/>
    <w:rsid w:val="00BB3F04"/>
    <w:rsid w:val="00BB4651"/>
    <w:rsid w:val="00BC0914"/>
    <w:rsid w:val="00BC0B5C"/>
    <w:rsid w:val="00BC1778"/>
    <w:rsid w:val="00BC1B41"/>
    <w:rsid w:val="00BC24F0"/>
    <w:rsid w:val="00BC2D1C"/>
    <w:rsid w:val="00BC399E"/>
    <w:rsid w:val="00BC4671"/>
    <w:rsid w:val="00BC6C2D"/>
    <w:rsid w:val="00BC7FB7"/>
    <w:rsid w:val="00BD161C"/>
    <w:rsid w:val="00BD291F"/>
    <w:rsid w:val="00BD3FFF"/>
    <w:rsid w:val="00BE0670"/>
    <w:rsid w:val="00BE178D"/>
    <w:rsid w:val="00BE1F59"/>
    <w:rsid w:val="00BF12F8"/>
    <w:rsid w:val="00BF1D5C"/>
    <w:rsid w:val="00BF27A7"/>
    <w:rsid w:val="00BF3939"/>
    <w:rsid w:val="00BF5FDC"/>
    <w:rsid w:val="00BF6913"/>
    <w:rsid w:val="00C00BF5"/>
    <w:rsid w:val="00C0111B"/>
    <w:rsid w:val="00C02157"/>
    <w:rsid w:val="00C02358"/>
    <w:rsid w:val="00C028D4"/>
    <w:rsid w:val="00C028E7"/>
    <w:rsid w:val="00C04411"/>
    <w:rsid w:val="00C05AD1"/>
    <w:rsid w:val="00C0650A"/>
    <w:rsid w:val="00C077B5"/>
    <w:rsid w:val="00C10167"/>
    <w:rsid w:val="00C103C9"/>
    <w:rsid w:val="00C129F4"/>
    <w:rsid w:val="00C16613"/>
    <w:rsid w:val="00C20DC1"/>
    <w:rsid w:val="00C244AE"/>
    <w:rsid w:val="00C24B3B"/>
    <w:rsid w:val="00C2559C"/>
    <w:rsid w:val="00C33DC2"/>
    <w:rsid w:val="00C34550"/>
    <w:rsid w:val="00C345A1"/>
    <w:rsid w:val="00C34747"/>
    <w:rsid w:val="00C356E1"/>
    <w:rsid w:val="00C35872"/>
    <w:rsid w:val="00C35DF9"/>
    <w:rsid w:val="00C36E37"/>
    <w:rsid w:val="00C407F2"/>
    <w:rsid w:val="00C4137E"/>
    <w:rsid w:val="00C421D4"/>
    <w:rsid w:val="00C42D90"/>
    <w:rsid w:val="00C44795"/>
    <w:rsid w:val="00C44A35"/>
    <w:rsid w:val="00C44C89"/>
    <w:rsid w:val="00C45FBD"/>
    <w:rsid w:val="00C56614"/>
    <w:rsid w:val="00C609D9"/>
    <w:rsid w:val="00C62064"/>
    <w:rsid w:val="00C63F93"/>
    <w:rsid w:val="00C6502B"/>
    <w:rsid w:val="00C70E9D"/>
    <w:rsid w:val="00C7159C"/>
    <w:rsid w:val="00C71AB7"/>
    <w:rsid w:val="00C72610"/>
    <w:rsid w:val="00C73342"/>
    <w:rsid w:val="00C735B0"/>
    <w:rsid w:val="00C74C79"/>
    <w:rsid w:val="00C74FE3"/>
    <w:rsid w:val="00C75EE2"/>
    <w:rsid w:val="00C761DE"/>
    <w:rsid w:val="00C7632C"/>
    <w:rsid w:val="00C77890"/>
    <w:rsid w:val="00C80D0E"/>
    <w:rsid w:val="00C8155D"/>
    <w:rsid w:val="00C82508"/>
    <w:rsid w:val="00C87917"/>
    <w:rsid w:val="00C91766"/>
    <w:rsid w:val="00C92E79"/>
    <w:rsid w:val="00C92FA4"/>
    <w:rsid w:val="00C979A9"/>
    <w:rsid w:val="00CA3700"/>
    <w:rsid w:val="00CA4945"/>
    <w:rsid w:val="00CA60BF"/>
    <w:rsid w:val="00CA6B3E"/>
    <w:rsid w:val="00CA6DED"/>
    <w:rsid w:val="00CA77A5"/>
    <w:rsid w:val="00CB0BB0"/>
    <w:rsid w:val="00CB0DC9"/>
    <w:rsid w:val="00CB2A42"/>
    <w:rsid w:val="00CB3131"/>
    <w:rsid w:val="00CB38A0"/>
    <w:rsid w:val="00CB3B44"/>
    <w:rsid w:val="00CB3EDF"/>
    <w:rsid w:val="00CB4969"/>
    <w:rsid w:val="00CB59F6"/>
    <w:rsid w:val="00CB59FC"/>
    <w:rsid w:val="00CB66B0"/>
    <w:rsid w:val="00CB704F"/>
    <w:rsid w:val="00CC0984"/>
    <w:rsid w:val="00CC2EFB"/>
    <w:rsid w:val="00CC31C3"/>
    <w:rsid w:val="00CC7D90"/>
    <w:rsid w:val="00CD2704"/>
    <w:rsid w:val="00CD3494"/>
    <w:rsid w:val="00CD3C05"/>
    <w:rsid w:val="00CD3CB8"/>
    <w:rsid w:val="00CD6354"/>
    <w:rsid w:val="00CE0B94"/>
    <w:rsid w:val="00CE1482"/>
    <w:rsid w:val="00CE4FDD"/>
    <w:rsid w:val="00CF66AD"/>
    <w:rsid w:val="00CF7862"/>
    <w:rsid w:val="00D02801"/>
    <w:rsid w:val="00D02E1C"/>
    <w:rsid w:val="00D041F9"/>
    <w:rsid w:val="00D053E7"/>
    <w:rsid w:val="00D0555A"/>
    <w:rsid w:val="00D06B3F"/>
    <w:rsid w:val="00D10061"/>
    <w:rsid w:val="00D103D9"/>
    <w:rsid w:val="00D11CB6"/>
    <w:rsid w:val="00D122F9"/>
    <w:rsid w:val="00D12C58"/>
    <w:rsid w:val="00D132EB"/>
    <w:rsid w:val="00D15B10"/>
    <w:rsid w:val="00D16BBD"/>
    <w:rsid w:val="00D16E50"/>
    <w:rsid w:val="00D176C6"/>
    <w:rsid w:val="00D17DB1"/>
    <w:rsid w:val="00D23C4C"/>
    <w:rsid w:val="00D26968"/>
    <w:rsid w:val="00D30B5C"/>
    <w:rsid w:val="00D31996"/>
    <w:rsid w:val="00D31B17"/>
    <w:rsid w:val="00D37377"/>
    <w:rsid w:val="00D40234"/>
    <w:rsid w:val="00D416FE"/>
    <w:rsid w:val="00D4170D"/>
    <w:rsid w:val="00D44824"/>
    <w:rsid w:val="00D460C1"/>
    <w:rsid w:val="00D51C91"/>
    <w:rsid w:val="00D523ED"/>
    <w:rsid w:val="00D53D08"/>
    <w:rsid w:val="00D5535A"/>
    <w:rsid w:val="00D56A9F"/>
    <w:rsid w:val="00D56AA7"/>
    <w:rsid w:val="00D60F26"/>
    <w:rsid w:val="00D62F25"/>
    <w:rsid w:val="00D653F3"/>
    <w:rsid w:val="00D65AD1"/>
    <w:rsid w:val="00D668E1"/>
    <w:rsid w:val="00D70368"/>
    <w:rsid w:val="00D7131D"/>
    <w:rsid w:val="00D71684"/>
    <w:rsid w:val="00D742C5"/>
    <w:rsid w:val="00D80309"/>
    <w:rsid w:val="00D8032C"/>
    <w:rsid w:val="00D80A14"/>
    <w:rsid w:val="00D8284E"/>
    <w:rsid w:val="00D83BA0"/>
    <w:rsid w:val="00D843CC"/>
    <w:rsid w:val="00D84924"/>
    <w:rsid w:val="00D86007"/>
    <w:rsid w:val="00D90A2C"/>
    <w:rsid w:val="00D9131D"/>
    <w:rsid w:val="00D91FB5"/>
    <w:rsid w:val="00D97024"/>
    <w:rsid w:val="00DA06B6"/>
    <w:rsid w:val="00DA0800"/>
    <w:rsid w:val="00DA1600"/>
    <w:rsid w:val="00DA3D83"/>
    <w:rsid w:val="00DA55C5"/>
    <w:rsid w:val="00DA5F8A"/>
    <w:rsid w:val="00DB03C6"/>
    <w:rsid w:val="00DB232C"/>
    <w:rsid w:val="00DB3F42"/>
    <w:rsid w:val="00DB5228"/>
    <w:rsid w:val="00DB5AF0"/>
    <w:rsid w:val="00DB7A56"/>
    <w:rsid w:val="00DC1FF1"/>
    <w:rsid w:val="00DC29A8"/>
    <w:rsid w:val="00DC4F53"/>
    <w:rsid w:val="00DC6F9B"/>
    <w:rsid w:val="00DD0256"/>
    <w:rsid w:val="00DD0FB3"/>
    <w:rsid w:val="00DD251B"/>
    <w:rsid w:val="00DD51DE"/>
    <w:rsid w:val="00DD6528"/>
    <w:rsid w:val="00DD752B"/>
    <w:rsid w:val="00DD7B76"/>
    <w:rsid w:val="00DE4918"/>
    <w:rsid w:val="00DE503A"/>
    <w:rsid w:val="00DF21BA"/>
    <w:rsid w:val="00DF2363"/>
    <w:rsid w:val="00DF3996"/>
    <w:rsid w:val="00DF3B8C"/>
    <w:rsid w:val="00DF411B"/>
    <w:rsid w:val="00DF4D1A"/>
    <w:rsid w:val="00DF5AD7"/>
    <w:rsid w:val="00DF5DE0"/>
    <w:rsid w:val="00DF7833"/>
    <w:rsid w:val="00E00310"/>
    <w:rsid w:val="00E012BD"/>
    <w:rsid w:val="00E02FF0"/>
    <w:rsid w:val="00E0515D"/>
    <w:rsid w:val="00E0615A"/>
    <w:rsid w:val="00E07CE4"/>
    <w:rsid w:val="00E10017"/>
    <w:rsid w:val="00E128CD"/>
    <w:rsid w:val="00E13B28"/>
    <w:rsid w:val="00E168EF"/>
    <w:rsid w:val="00E17CCA"/>
    <w:rsid w:val="00E22B27"/>
    <w:rsid w:val="00E22E01"/>
    <w:rsid w:val="00E23694"/>
    <w:rsid w:val="00E24DFB"/>
    <w:rsid w:val="00E278D0"/>
    <w:rsid w:val="00E3068C"/>
    <w:rsid w:val="00E3383A"/>
    <w:rsid w:val="00E34B89"/>
    <w:rsid w:val="00E36BB6"/>
    <w:rsid w:val="00E37186"/>
    <w:rsid w:val="00E4040C"/>
    <w:rsid w:val="00E4092D"/>
    <w:rsid w:val="00E413E4"/>
    <w:rsid w:val="00E42197"/>
    <w:rsid w:val="00E42751"/>
    <w:rsid w:val="00E4419E"/>
    <w:rsid w:val="00E4472F"/>
    <w:rsid w:val="00E45A6E"/>
    <w:rsid w:val="00E470D3"/>
    <w:rsid w:val="00E47237"/>
    <w:rsid w:val="00E52921"/>
    <w:rsid w:val="00E55368"/>
    <w:rsid w:val="00E564BF"/>
    <w:rsid w:val="00E61D04"/>
    <w:rsid w:val="00E62050"/>
    <w:rsid w:val="00E6342D"/>
    <w:rsid w:val="00E6600C"/>
    <w:rsid w:val="00E678B4"/>
    <w:rsid w:val="00E73298"/>
    <w:rsid w:val="00E73800"/>
    <w:rsid w:val="00E83D44"/>
    <w:rsid w:val="00E84B49"/>
    <w:rsid w:val="00E85E79"/>
    <w:rsid w:val="00E87774"/>
    <w:rsid w:val="00E879C9"/>
    <w:rsid w:val="00E901B7"/>
    <w:rsid w:val="00E9102A"/>
    <w:rsid w:val="00E93579"/>
    <w:rsid w:val="00E9455A"/>
    <w:rsid w:val="00E952C3"/>
    <w:rsid w:val="00E955C5"/>
    <w:rsid w:val="00E95B42"/>
    <w:rsid w:val="00E9764A"/>
    <w:rsid w:val="00E97DB4"/>
    <w:rsid w:val="00EA39D9"/>
    <w:rsid w:val="00EB3CA8"/>
    <w:rsid w:val="00EB5B98"/>
    <w:rsid w:val="00EB710D"/>
    <w:rsid w:val="00EC138F"/>
    <w:rsid w:val="00EC2D1C"/>
    <w:rsid w:val="00EC647A"/>
    <w:rsid w:val="00EC672A"/>
    <w:rsid w:val="00EC69FE"/>
    <w:rsid w:val="00ED1BAF"/>
    <w:rsid w:val="00ED1DD2"/>
    <w:rsid w:val="00ED3390"/>
    <w:rsid w:val="00ED4235"/>
    <w:rsid w:val="00ED4ED6"/>
    <w:rsid w:val="00ED6B18"/>
    <w:rsid w:val="00ED7CCA"/>
    <w:rsid w:val="00ED7F23"/>
    <w:rsid w:val="00EE76CF"/>
    <w:rsid w:val="00EF16BA"/>
    <w:rsid w:val="00EF39FB"/>
    <w:rsid w:val="00EF5AFE"/>
    <w:rsid w:val="00F006F6"/>
    <w:rsid w:val="00F023A3"/>
    <w:rsid w:val="00F040B8"/>
    <w:rsid w:val="00F11C11"/>
    <w:rsid w:val="00F13D5A"/>
    <w:rsid w:val="00F15008"/>
    <w:rsid w:val="00F16CD7"/>
    <w:rsid w:val="00F16D2C"/>
    <w:rsid w:val="00F17E4F"/>
    <w:rsid w:val="00F200AD"/>
    <w:rsid w:val="00F20477"/>
    <w:rsid w:val="00F2055B"/>
    <w:rsid w:val="00F206DD"/>
    <w:rsid w:val="00F234CC"/>
    <w:rsid w:val="00F25714"/>
    <w:rsid w:val="00F2731B"/>
    <w:rsid w:val="00F2737D"/>
    <w:rsid w:val="00F304A1"/>
    <w:rsid w:val="00F30940"/>
    <w:rsid w:val="00F31EA9"/>
    <w:rsid w:val="00F3340B"/>
    <w:rsid w:val="00F339D3"/>
    <w:rsid w:val="00F403CB"/>
    <w:rsid w:val="00F41065"/>
    <w:rsid w:val="00F41856"/>
    <w:rsid w:val="00F4345B"/>
    <w:rsid w:val="00F4583D"/>
    <w:rsid w:val="00F45A25"/>
    <w:rsid w:val="00F45BA8"/>
    <w:rsid w:val="00F46219"/>
    <w:rsid w:val="00F46D29"/>
    <w:rsid w:val="00F47DF7"/>
    <w:rsid w:val="00F5189D"/>
    <w:rsid w:val="00F5352C"/>
    <w:rsid w:val="00F539FF"/>
    <w:rsid w:val="00F53CB9"/>
    <w:rsid w:val="00F556AA"/>
    <w:rsid w:val="00F5589D"/>
    <w:rsid w:val="00F576FB"/>
    <w:rsid w:val="00F61B23"/>
    <w:rsid w:val="00F62A36"/>
    <w:rsid w:val="00F63772"/>
    <w:rsid w:val="00F65161"/>
    <w:rsid w:val="00F70094"/>
    <w:rsid w:val="00F703BC"/>
    <w:rsid w:val="00F73406"/>
    <w:rsid w:val="00F747C4"/>
    <w:rsid w:val="00F76D9B"/>
    <w:rsid w:val="00F77615"/>
    <w:rsid w:val="00F82F5D"/>
    <w:rsid w:val="00F85596"/>
    <w:rsid w:val="00F856BB"/>
    <w:rsid w:val="00F866A4"/>
    <w:rsid w:val="00F87F58"/>
    <w:rsid w:val="00F90685"/>
    <w:rsid w:val="00F90F07"/>
    <w:rsid w:val="00F9149D"/>
    <w:rsid w:val="00F94658"/>
    <w:rsid w:val="00F94E9F"/>
    <w:rsid w:val="00F974AD"/>
    <w:rsid w:val="00F97662"/>
    <w:rsid w:val="00FA056A"/>
    <w:rsid w:val="00FA2E0C"/>
    <w:rsid w:val="00FA4ED2"/>
    <w:rsid w:val="00FA5E14"/>
    <w:rsid w:val="00FA6BC9"/>
    <w:rsid w:val="00FA7560"/>
    <w:rsid w:val="00FB4A8E"/>
    <w:rsid w:val="00FB5A06"/>
    <w:rsid w:val="00FC0C32"/>
    <w:rsid w:val="00FC2006"/>
    <w:rsid w:val="00FC300E"/>
    <w:rsid w:val="00FC3070"/>
    <w:rsid w:val="00FC3AA3"/>
    <w:rsid w:val="00FD0505"/>
    <w:rsid w:val="00FD0AB0"/>
    <w:rsid w:val="00FD25CB"/>
    <w:rsid w:val="00FD26A5"/>
    <w:rsid w:val="00FD44FB"/>
    <w:rsid w:val="00FD45E0"/>
    <w:rsid w:val="00FD7BB2"/>
    <w:rsid w:val="00FE0679"/>
    <w:rsid w:val="00FE185E"/>
    <w:rsid w:val="00FE1EB8"/>
    <w:rsid w:val="00FE1F93"/>
    <w:rsid w:val="00FE2B87"/>
    <w:rsid w:val="00FE30DB"/>
    <w:rsid w:val="00FE49DE"/>
    <w:rsid w:val="00FE565B"/>
    <w:rsid w:val="00FE6F5F"/>
    <w:rsid w:val="00FE7074"/>
    <w:rsid w:val="00FF1897"/>
    <w:rsid w:val="00FF2D51"/>
    <w:rsid w:val="00FF39C3"/>
    <w:rsid w:val="00FF43F8"/>
    <w:rsid w:val="00FF4F81"/>
    <w:rsid w:val="00FF5017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FAD043"/>
  <w15:docId w15:val="{A9EEA5BD-E908-4771-85B1-39BB38F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locked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77A5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A77A5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A77A5"/>
    <w:pPr>
      <w:keepNext/>
      <w:numPr>
        <w:ilvl w:val="1"/>
        <w:numId w:val="1"/>
      </w:numPr>
      <w:tabs>
        <w:tab w:val="clear" w:pos="576"/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1"/>
    </w:pPr>
    <w:rPr>
      <w:rFonts w:ascii="Arial" w:hAnsi="Arial" w:cs="Arial"/>
      <w:b/>
      <w:bCs/>
      <w:i/>
      <w:i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7A5"/>
    <w:pPr>
      <w:keepNext/>
      <w:numPr>
        <w:ilvl w:val="2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A77A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A77A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A77A5"/>
    <w:pPr>
      <w:keepNext/>
      <w:numPr>
        <w:ilvl w:val="5"/>
        <w:numId w:val="1"/>
      </w:num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jc w:val="both"/>
      <w:outlineLvl w:val="5"/>
    </w:pPr>
    <w:rPr>
      <w:rFonts w:ascii="Arial" w:hAnsi="Arial" w:cs="Arial"/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A77A5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A77A5"/>
    <w:pPr>
      <w:keepNext/>
      <w:numPr>
        <w:ilvl w:val="7"/>
        <w:numId w:val="1"/>
      </w:numPr>
      <w:ind w:left="284" w:right="284" w:firstLine="0"/>
      <w:jc w:val="center"/>
      <w:outlineLvl w:val="7"/>
    </w:pPr>
    <w:rPr>
      <w:b/>
      <w:bCs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A77A5"/>
    <w:pPr>
      <w:keepNext/>
      <w:widowControl w:val="0"/>
      <w:numPr>
        <w:ilvl w:val="8"/>
        <w:numId w:val="1"/>
      </w:numPr>
      <w:spacing w:line="360" w:lineRule="auto"/>
      <w:ind w:left="360" w:right="142" w:firstLine="0"/>
      <w:jc w:val="both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1716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1716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1716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1716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17164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17164"/>
    <w:rPr>
      <w:rFonts w:ascii="Calibri" w:eastAsia="Times New Roman" w:hAnsi="Calibri" w:cs="Times New Roman"/>
      <w:b/>
      <w:bCs/>
      <w:lang w:eastAsia="ar-SA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17164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17164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17164"/>
    <w:rPr>
      <w:rFonts w:ascii="Cambria" w:eastAsia="Times New Roman" w:hAnsi="Cambria" w:cs="Times New Roman"/>
      <w:lang w:eastAsia="ar-SA"/>
    </w:rPr>
  </w:style>
  <w:style w:type="character" w:customStyle="1" w:styleId="WW8Num2z0">
    <w:name w:val="WW8Num2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3z0">
    <w:name w:val="WW8Num3z0"/>
    <w:uiPriority w:val="99"/>
    <w:rsid w:val="00CA77A5"/>
    <w:rPr>
      <w:rFonts w:ascii="Wingdings" w:hAnsi="Wingdings" w:cs="Wingdings"/>
    </w:rPr>
  </w:style>
  <w:style w:type="character" w:customStyle="1" w:styleId="WW8Num4z0">
    <w:name w:val="WW8Num4z0"/>
    <w:uiPriority w:val="99"/>
    <w:rsid w:val="00CA77A5"/>
    <w:rPr>
      <w:rFonts w:ascii="Wingdings" w:hAnsi="Wingdings" w:cs="Wingdings"/>
      <w:color w:val="000000"/>
    </w:rPr>
  </w:style>
  <w:style w:type="character" w:customStyle="1" w:styleId="WW8Num5z0">
    <w:name w:val="WW8Num5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6z0">
    <w:name w:val="WW8Num6z0"/>
    <w:uiPriority w:val="99"/>
    <w:rsid w:val="00CA77A5"/>
    <w:rPr>
      <w:rFonts w:ascii="Courier New" w:hAnsi="Courier New" w:cs="Courier New"/>
      <w:sz w:val="16"/>
      <w:szCs w:val="16"/>
    </w:rPr>
  </w:style>
  <w:style w:type="character" w:customStyle="1" w:styleId="WW8Num7z0">
    <w:name w:val="WW8Num7z0"/>
    <w:uiPriority w:val="99"/>
    <w:rsid w:val="00CA77A5"/>
    <w:rPr>
      <w:rFonts w:ascii="Arial" w:hAnsi="Arial" w:cs="Arial"/>
      <w:color w:val="000000"/>
      <w:sz w:val="22"/>
      <w:szCs w:val="22"/>
    </w:rPr>
  </w:style>
  <w:style w:type="character" w:customStyle="1" w:styleId="WW8Num8z0">
    <w:name w:val="WW8Num8z0"/>
    <w:uiPriority w:val="99"/>
    <w:rsid w:val="00CA77A5"/>
    <w:rPr>
      <w:rFonts w:ascii="Wingdings" w:hAnsi="Wingdings" w:cs="Wingdings"/>
      <w:color w:val="000000"/>
      <w:sz w:val="24"/>
      <w:szCs w:val="24"/>
    </w:rPr>
  </w:style>
  <w:style w:type="character" w:customStyle="1" w:styleId="WW8Num9z0">
    <w:name w:val="WW8Num9z0"/>
    <w:uiPriority w:val="99"/>
    <w:rsid w:val="00CA77A5"/>
    <w:rPr>
      <w:rFonts w:ascii="Wingdings" w:hAnsi="Wingdings" w:cs="Wingdings"/>
      <w:color w:val="000000"/>
    </w:rPr>
  </w:style>
  <w:style w:type="character" w:customStyle="1" w:styleId="WW8Num10z0">
    <w:name w:val="WW8Num10z0"/>
    <w:uiPriority w:val="99"/>
    <w:rsid w:val="00CA77A5"/>
    <w:rPr>
      <w:rFonts w:ascii="Courier New" w:hAnsi="Courier New" w:cs="Courier New"/>
      <w:b/>
      <w:bCs/>
    </w:rPr>
  </w:style>
  <w:style w:type="character" w:customStyle="1" w:styleId="WW8Num11z0">
    <w:name w:val="WW8Num11z0"/>
    <w:uiPriority w:val="99"/>
    <w:rsid w:val="00CA77A5"/>
    <w:rPr>
      <w:rFonts w:ascii="Courier New" w:hAnsi="Courier New" w:cs="Courier New"/>
      <w:color w:val="000000"/>
    </w:rPr>
  </w:style>
  <w:style w:type="character" w:customStyle="1" w:styleId="WW8Num13z0">
    <w:name w:val="WW8Num13z0"/>
    <w:uiPriority w:val="99"/>
    <w:rsid w:val="00CA77A5"/>
    <w:rPr>
      <w:rFonts w:ascii="Wingdings" w:hAnsi="Wingdings" w:cs="Wingdings"/>
      <w:b/>
      <w:bCs/>
    </w:rPr>
  </w:style>
  <w:style w:type="character" w:customStyle="1" w:styleId="WW8Num14z0">
    <w:name w:val="WW8Num14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5z0">
    <w:name w:val="WW8Num15z0"/>
    <w:uiPriority w:val="99"/>
    <w:rsid w:val="00CA77A5"/>
    <w:rPr>
      <w:sz w:val="20"/>
      <w:szCs w:val="20"/>
    </w:rPr>
  </w:style>
  <w:style w:type="character" w:customStyle="1" w:styleId="WW8Num16z0">
    <w:name w:val="WW8Num16z0"/>
    <w:uiPriority w:val="99"/>
    <w:rsid w:val="00CA77A5"/>
    <w:rPr>
      <w:sz w:val="20"/>
      <w:szCs w:val="20"/>
    </w:rPr>
  </w:style>
  <w:style w:type="character" w:customStyle="1" w:styleId="Absatz-Standardschriftart">
    <w:name w:val="Absatz-Standardschriftart"/>
    <w:uiPriority w:val="99"/>
    <w:rsid w:val="00CA77A5"/>
  </w:style>
  <w:style w:type="character" w:customStyle="1" w:styleId="WW-Absatz-Standardschriftart">
    <w:name w:val="WW-Absatz-Standardschriftart"/>
    <w:uiPriority w:val="99"/>
    <w:rsid w:val="00CA77A5"/>
  </w:style>
  <w:style w:type="character" w:customStyle="1" w:styleId="WW-Absatz-Standardschriftart1">
    <w:name w:val="WW-Absatz-Standardschriftart1"/>
    <w:uiPriority w:val="99"/>
    <w:rsid w:val="00CA77A5"/>
  </w:style>
  <w:style w:type="character" w:customStyle="1" w:styleId="WW-Absatz-Standardschriftart11">
    <w:name w:val="WW-Absatz-Standardschriftart11"/>
    <w:uiPriority w:val="99"/>
    <w:rsid w:val="00CA77A5"/>
  </w:style>
  <w:style w:type="character" w:customStyle="1" w:styleId="WW-Absatz-Standardschriftart111">
    <w:name w:val="WW-Absatz-Standardschriftart111"/>
    <w:uiPriority w:val="99"/>
    <w:rsid w:val="00CA77A5"/>
  </w:style>
  <w:style w:type="character" w:customStyle="1" w:styleId="WW-Absatz-Standardschriftart1111">
    <w:name w:val="WW-Absatz-Standardschriftart1111"/>
    <w:uiPriority w:val="99"/>
    <w:rsid w:val="00CA77A5"/>
  </w:style>
  <w:style w:type="character" w:customStyle="1" w:styleId="WW-Absatz-Standardschriftart11111">
    <w:name w:val="WW-Absatz-Standardschriftart11111"/>
    <w:uiPriority w:val="99"/>
    <w:rsid w:val="00CA77A5"/>
  </w:style>
  <w:style w:type="character" w:customStyle="1" w:styleId="WW8Num12z0">
    <w:name w:val="WW8Num12z0"/>
    <w:uiPriority w:val="99"/>
    <w:rsid w:val="00CA77A5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WW8Num17z0">
    <w:name w:val="WW8Num17z0"/>
    <w:uiPriority w:val="99"/>
    <w:rsid w:val="00CA77A5"/>
    <w:rPr>
      <w:b/>
      <w:bCs/>
    </w:rPr>
  </w:style>
  <w:style w:type="character" w:customStyle="1" w:styleId="WW8Num18z0">
    <w:name w:val="WW8Num18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19z0">
    <w:name w:val="WW8Num19z0"/>
    <w:uiPriority w:val="99"/>
    <w:rsid w:val="00CA77A5"/>
    <w:rPr>
      <w:rFonts w:ascii="Symbol" w:hAnsi="Symbol" w:cs="Symbol"/>
    </w:rPr>
  </w:style>
  <w:style w:type="character" w:customStyle="1" w:styleId="Carpredefinitoparagrafo9">
    <w:name w:val="Car. predefinito paragrafo9"/>
    <w:uiPriority w:val="99"/>
    <w:rsid w:val="00CA77A5"/>
  </w:style>
  <w:style w:type="character" w:customStyle="1" w:styleId="WW-Absatz-Standardschriftart111111">
    <w:name w:val="WW-Absatz-Standardschriftart111111"/>
    <w:uiPriority w:val="99"/>
    <w:rsid w:val="00CA77A5"/>
  </w:style>
  <w:style w:type="character" w:customStyle="1" w:styleId="WW-Absatz-Standardschriftart1111111">
    <w:name w:val="WW-Absatz-Standardschriftart1111111"/>
    <w:uiPriority w:val="99"/>
    <w:rsid w:val="00CA77A5"/>
  </w:style>
  <w:style w:type="character" w:customStyle="1" w:styleId="WW-Absatz-Standardschriftart11111111">
    <w:name w:val="WW-Absatz-Standardschriftart11111111"/>
    <w:uiPriority w:val="99"/>
    <w:rsid w:val="00CA77A5"/>
  </w:style>
  <w:style w:type="character" w:customStyle="1" w:styleId="WW-Absatz-Standardschriftart111111111">
    <w:name w:val="WW-Absatz-Standardschriftart111111111"/>
    <w:uiPriority w:val="99"/>
    <w:rsid w:val="00CA77A5"/>
  </w:style>
  <w:style w:type="character" w:customStyle="1" w:styleId="Carpredefinitoparagrafo8">
    <w:name w:val="Car. predefinito paragrafo8"/>
    <w:uiPriority w:val="99"/>
    <w:rsid w:val="00CA77A5"/>
  </w:style>
  <w:style w:type="character" w:customStyle="1" w:styleId="Carpredefinitoparagrafo7">
    <w:name w:val="Car. predefinito paragrafo7"/>
    <w:uiPriority w:val="99"/>
    <w:rsid w:val="00CA77A5"/>
  </w:style>
  <w:style w:type="character" w:customStyle="1" w:styleId="WW8Num20z0">
    <w:name w:val="WW8Num20z0"/>
    <w:uiPriority w:val="99"/>
    <w:rsid w:val="00CA77A5"/>
    <w:rPr>
      <w:rFonts w:ascii="Courier New" w:eastAsia="Times New Roman" w:hAnsi="Courier New" w:cs="Courier New"/>
      <w:b/>
      <w:bCs/>
      <w:sz w:val="24"/>
      <w:szCs w:val="24"/>
    </w:rPr>
  </w:style>
  <w:style w:type="character" w:customStyle="1" w:styleId="WW8Num21z0">
    <w:name w:val="WW8Num21z0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1z1">
    <w:name w:val="WW8Num21z1"/>
    <w:uiPriority w:val="99"/>
    <w:rsid w:val="00CA77A5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CA77A5"/>
    <w:rPr>
      <w:rFonts w:ascii="Wingdings" w:hAnsi="Wingdings" w:cs="Wingdings"/>
    </w:rPr>
  </w:style>
  <w:style w:type="character" w:customStyle="1" w:styleId="WW8Num22z0">
    <w:name w:val="WW8Num22z0"/>
    <w:uiPriority w:val="99"/>
    <w:rsid w:val="00CA77A5"/>
    <w:rPr>
      <w:rFonts w:ascii="Courier New" w:hAnsi="Courier New" w:cs="Courier New"/>
      <w:color w:val="000000"/>
      <w:sz w:val="24"/>
      <w:szCs w:val="24"/>
    </w:rPr>
  </w:style>
  <w:style w:type="character" w:customStyle="1" w:styleId="WW8Num22z1">
    <w:name w:val="WW8Num22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22z2">
    <w:name w:val="WW8Num22z2"/>
    <w:uiPriority w:val="99"/>
    <w:rsid w:val="00CA77A5"/>
    <w:rPr>
      <w:rFonts w:ascii="Wingdings" w:hAnsi="Wingdings" w:cs="Wingdings"/>
    </w:rPr>
  </w:style>
  <w:style w:type="character" w:customStyle="1" w:styleId="Carpredefinitoparagrafo6">
    <w:name w:val="Car. predefinito paragrafo6"/>
    <w:uiPriority w:val="99"/>
    <w:rsid w:val="00CA77A5"/>
  </w:style>
  <w:style w:type="character" w:customStyle="1" w:styleId="WW-Absatz-Standardschriftart1111111111">
    <w:name w:val="WW-Absatz-Standardschriftart1111111111"/>
    <w:uiPriority w:val="99"/>
    <w:rsid w:val="00CA77A5"/>
  </w:style>
  <w:style w:type="character" w:customStyle="1" w:styleId="WW-Absatz-Standardschriftart11111111111">
    <w:name w:val="WW-Absatz-Standardschriftart11111111111"/>
    <w:uiPriority w:val="99"/>
    <w:rsid w:val="00CA77A5"/>
  </w:style>
  <w:style w:type="character" w:customStyle="1" w:styleId="WW-Absatz-Standardschriftart111111111111">
    <w:name w:val="WW-Absatz-Standardschriftart111111111111"/>
    <w:uiPriority w:val="99"/>
    <w:rsid w:val="00CA77A5"/>
  </w:style>
  <w:style w:type="character" w:customStyle="1" w:styleId="WW-Absatz-Standardschriftart1111111111111">
    <w:name w:val="WW-Absatz-Standardschriftart1111111111111"/>
    <w:uiPriority w:val="99"/>
    <w:rsid w:val="00CA77A5"/>
  </w:style>
  <w:style w:type="character" w:customStyle="1" w:styleId="WW-Absatz-Standardschriftart11111111111111">
    <w:name w:val="WW-Absatz-Standardschriftart11111111111111"/>
    <w:uiPriority w:val="99"/>
    <w:rsid w:val="00CA77A5"/>
  </w:style>
  <w:style w:type="character" w:customStyle="1" w:styleId="WW-Absatz-Standardschriftart111111111111111">
    <w:name w:val="WW-Absatz-Standardschriftart111111111111111"/>
    <w:uiPriority w:val="99"/>
    <w:rsid w:val="00CA77A5"/>
  </w:style>
  <w:style w:type="character" w:customStyle="1" w:styleId="Carpredefinitoparagrafo5">
    <w:name w:val="Car. predefinito paragrafo5"/>
    <w:uiPriority w:val="99"/>
    <w:rsid w:val="00CA77A5"/>
  </w:style>
  <w:style w:type="character" w:customStyle="1" w:styleId="WW-Absatz-Standardschriftart1111111111111111">
    <w:name w:val="WW-Absatz-Standardschriftart1111111111111111"/>
    <w:uiPriority w:val="99"/>
    <w:rsid w:val="00CA77A5"/>
  </w:style>
  <w:style w:type="character" w:customStyle="1" w:styleId="WW-Absatz-Standardschriftart11111111111111111">
    <w:name w:val="WW-Absatz-Standardschriftart11111111111111111"/>
    <w:uiPriority w:val="99"/>
    <w:rsid w:val="00CA77A5"/>
  </w:style>
  <w:style w:type="character" w:customStyle="1" w:styleId="WW-Absatz-Standardschriftart111111111111111111">
    <w:name w:val="WW-Absatz-Standardschriftart111111111111111111"/>
    <w:uiPriority w:val="99"/>
    <w:rsid w:val="00CA77A5"/>
  </w:style>
  <w:style w:type="character" w:customStyle="1" w:styleId="WW-Absatz-Standardschriftart1111111111111111111">
    <w:name w:val="WW-Absatz-Standardschriftart1111111111111111111"/>
    <w:uiPriority w:val="99"/>
    <w:rsid w:val="00CA77A5"/>
  </w:style>
  <w:style w:type="character" w:customStyle="1" w:styleId="WW-Absatz-Standardschriftart11111111111111111111">
    <w:name w:val="WW-Absatz-Standardschriftart11111111111111111111"/>
    <w:uiPriority w:val="99"/>
    <w:rsid w:val="00CA77A5"/>
  </w:style>
  <w:style w:type="character" w:customStyle="1" w:styleId="WW-Absatz-Standardschriftart111111111111111111111">
    <w:name w:val="WW-Absatz-Standardschriftart111111111111111111111"/>
    <w:uiPriority w:val="99"/>
    <w:rsid w:val="00CA77A5"/>
  </w:style>
  <w:style w:type="character" w:customStyle="1" w:styleId="WW-Absatz-Standardschriftart1111111111111111111111">
    <w:name w:val="WW-Absatz-Standardschriftart1111111111111111111111"/>
    <w:uiPriority w:val="99"/>
    <w:rsid w:val="00CA77A5"/>
  </w:style>
  <w:style w:type="character" w:customStyle="1" w:styleId="Carpredefinitoparagrafo4">
    <w:name w:val="Car. predefinito paragrafo4"/>
    <w:uiPriority w:val="99"/>
    <w:rsid w:val="00CA77A5"/>
  </w:style>
  <w:style w:type="character" w:customStyle="1" w:styleId="WW-Absatz-Standardschriftart11111111111111111111111">
    <w:name w:val="WW-Absatz-Standardschriftart11111111111111111111111"/>
    <w:uiPriority w:val="99"/>
    <w:rsid w:val="00CA77A5"/>
  </w:style>
  <w:style w:type="character" w:customStyle="1" w:styleId="WW-Absatz-Standardschriftart111111111111111111111111">
    <w:name w:val="WW-Absatz-Standardschriftart111111111111111111111111"/>
    <w:uiPriority w:val="99"/>
    <w:rsid w:val="00CA77A5"/>
  </w:style>
  <w:style w:type="character" w:customStyle="1" w:styleId="WW-Absatz-Standardschriftart1111111111111111111111111">
    <w:name w:val="WW-Absatz-Standardschriftart1111111111111111111111111"/>
    <w:uiPriority w:val="99"/>
    <w:rsid w:val="00CA77A5"/>
  </w:style>
  <w:style w:type="character" w:customStyle="1" w:styleId="Carpredefinitoparagrafo3">
    <w:name w:val="Car. predefinito paragrafo3"/>
    <w:uiPriority w:val="99"/>
    <w:rsid w:val="00CA77A5"/>
  </w:style>
  <w:style w:type="character" w:customStyle="1" w:styleId="WW-Absatz-Standardschriftart11111111111111111111111111">
    <w:name w:val="WW-Absatz-Standardschriftart11111111111111111111111111"/>
    <w:uiPriority w:val="99"/>
    <w:rsid w:val="00CA77A5"/>
  </w:style>
  <w:style w:type="character" w:customStyle="1" w:styleId="WW-Absatz-Standardschriftart111111111111111111111111111">
    <w:name w:val="WW-Absatz-Standardschriftart111111111111111111111111111"/>
    <w:uiPriority w:val="99"/>
    <w:rsid w:val="00CA77A5"/>
  </w:style>
  <w:style w:type="character" w:customStyle="1" w:styleId="WW-Absatz-Standardschriftart1111111111111111111111111111">
    <w:name w:val="WW-Absatz-Standardschriftart1111111111111111111111111111"/>
    <w:uiPriority w:val="99"/>
    <w:rsid w:val="00CA77A5"/>
  </w:style>
  <w:style w:type="character" w:customStyle="1" w:styleId="Carpredefinitoparagrafo2">
    <w:name w:val="Car. predefinito paragrafo2"/>
    <w:uiPriority w:val="99"/>
    <w:rsid w:val="00CA77A5"/>
  </w:style>
  <w:style w:type="character" w:customStyle="1" w:styleId="WW8Num18z1">
    <w:name w:val="WW8Num18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8z3">
    <w:name w:val="WW8Num18z3"/>
    <w:uiPriority w:val="99"/>
    <w:rsid w:val="00CA77A5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CA77A5"/>
  </w:style>
  <w:style w:type="character" w:customStyle="1" w:styleId="WW-Absatz-Standardschriftart111111111111111111111111111111">
    <w:name w:val="WW-Absatz-Standardschriftart111111111111111111111111111111"/>
    <w:uiPriority w:val="99"/>
    <w:rsid w:val="00CA77A5"/>
  </w:style>
  <w:style w:type="character" w:customStyle="1" w:styleId="WW-Absatz-Standardschriftart1111111111111111111111111111111">
    <w:name w:val="WW-Absatz-Standardschriftart1111111111111111111111111111111"/>
    <w:uiPriority w:val="99"/>
    <w:rsid w:val="00CA77A5"/>
  </w:style>
  <w:style w:type="character" w:customStyle="1" w:styleId="WW-Absatz-Standardschriftart11111111111111111111111111111111">
    <w:name w:val="WW-Absatz-Standardschriftart11111111111111111111111111111111"/>
    <w:uiPriority w:val="99"/>
    <w:rsid w:val="00CA77A5"/>
  </w:style>
  <w:style w:type="character" w:customStyle="1" w:styleId="WW-Absatz-Standardschriftart111111111111111111111111111111111">
    <w:name w:val="WW-Absatz-Standardschriftart111111111111111111111111111111111"/>
    <w:uiPriority w:val="99"/>
    <w:rsid w:val="00CA77A5"/>
  </w:style>
  <w:style w:type="character" w:customStyle="1" w:styleId="WW-Absatz-Standardschriftart1111111111111111111111111111111111">
    <w:name w:val="WW-Absatz-Standardschriftart1111111111111111111111111111111111"/>
    <w:uiPriority w:val="99"/>
    <w:rsid w:val="00CA77A5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CA77A5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CA77A5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CA77A5"/>
  </w:style>
  <w:style w:type="character" w:customStyle="1" w:styleId="WW8Num1z0">
    <w:name w:val="WW8Num1z0"/>
    <w:uiPriority w:val="99"/>
    <w:rsid w:val="00CA77A5"/>
    <w:rPr>
      <w:rFonts w:ascii="Courier New" w:hAnsi="Courier New" w:cs="Courier New"/>
      <w:sz w:val="20"/>
      <w:szCs w:val="20"/>
    </w:rPr>
  </w:style>
  <w:style w:type="character" w:customStyle="1" w:styleId="WW8Num14z1">
    <w:name w:val="WW8Num14z1"/>
    <w:uiPriority w:val="99"/>
    <w:rsid w:val="00CA77A5"/>
    <w:rPr>
      <w:rFonts w:ascii="Wingdings" w:hAnsi="Wingdings" w:cs="Wingdings"/>
      <w:sz w:val="16"/>
      <w:szCs w:val="16"/>
    </w:rPr>
  </w:style>
  <w:style w:type="character" w:customStyle="1" w:styleId="WW8Num14z2">
    <w:name w:val="WW8Num14z2"/>
    <w:uiPriority w:val="99"/>
    <w:rsid w:val="00CA77A5"/>
    <w:rPr>
      <w:rFonts w:ascii="Wingdings" w:hAnsi="Wingdings" w:cs="Wingdings"/>
    </w:rPr>
  </w:style>
  <w:style w:type="character" w:customStyle="1" w:styleId="WW8Num14z3">
    <w:name w:val="WW8Num14z3"/>
    <w:uiPriority w:val="99"/>
    <w:rsid w:val="00CA77A5"/>
    <w:rPr>
      <w:rFonts w:ascii="Symbol" w:hAnsi="Symbol" w:cs="Symbol"/>
    </w:rPr>
  </w:style>
  <w:style w:type="character" w:customStyle="1" w:styleId="WW8Num14z4">
    <w:name w:val="WW8Num14z4"/>
    <w:uiPriority w:val="99"/>
    <w:rsid w:val="00CA77A5"/>
    <w:rPr>
      <w:rFonts w:ascii="Courier New" w:hAnsi="Courier New" w:cs="Courier New"/>
    </w:rPr>
  </w:style>
  <w:style w:type="character" w:customStyle="1" w:styleId="WW8Num15z1">
    <w:name w:val="WW8Num15z1"/>
    <w:uiPriority w:val="99"/>
    <w:rsid w:val="00CA77A5"/>
  </w:style>
  <w:style w:type="character" w:customStyle="1" w:styleId="WW8Num18z2">
    <w:name w:val="WW8Num18z2"/>
    <w:uiPriority w:val="99"/>
    <w:rsid w:val="00CA77A5"/>
    <w:rPr>
      <w:rFonts w:ascii="Wingdings" w:hAnsi="Wingdings" w:cs="Wingdings"/>
    </w:rPr>
  </w:style>
  <w:style w:type="character" w:customStyle="1" w:styleId="WW8Num18z4">
    <w:name w:val="WW8Num18z4"/>
    <w:uiPriority w:val="99"/>
    <w:rsid w:val="00CA77A5"/>
    <w:rPr>
      <w:rFonts w:ascii="Courier New" w:hAnsi="Courier New" w:cs="Courier New"/>
    </w:rPr>
  </w:style>
  <w:style w:type="character" w:customStyle="1" w:styleId="WW8Num21z6">
    <w:name w:val="WW8Num21z6"/>
    <w:uiPriority w:val="99"/>
    <w:rsid w:val="00CA77A5"/>
    <w:rPr>
      <w:rFonts w:ascii="Symbol" w:hAnsi="Symbol" w:cs="Symbol"/>
    </w:rPr>
  </w:style>
  <w:style w:type="character" w:customStyle="1" w:styleId="WW8Num22z3">
    <w:name w:val="WW8Num22z3"/>
    <w:uiPriority w:val="99"/>
    <w:rsid w:val="00CA77A5"/>
    <w:rPr>
      <w:rFonts w:ascii="Symbol" w:hAnsi="Symbol" w:cs="Symbol"/>
    </w:rPr>
  </w:style>
  <w:style w:type="character" w:customStyle="1" w:styleId="WW8Num22z4">
    <w:name w:val="WW8Num22z4"/>
    <w:uiPriority w:val="99"/>
    <w:rsid w:val="00CA77A5"/>
    <w:rPr>
      <w:rFonts w:ascii="Courier New" w:hAnsi="Courier New" w:cs="Courier New"/>
    </w:rPr>
  </w:style>
  <w:style w:type="character" w:customStyle="1" w:styleId="WW8Num23z0">
    <w:name w:val="WW8Num23z0"/>
    <w:uiPriority w:val="99"/>
    <w:rsid w:val="00CA77A5"/>
    <w:rPr>
      <w:sz w:val="20"/>
      <w:szCs w:val="20"/>
    </w:rPr>
  </w:style>
  <w:style w:type="character" w:customStyle="1" w:styleId="WW8Num23z1">
    <w:name w:val="WW8Num23z1"/>
    <w:uiPriority w:val="99"/>
    <w:rsid w:val="00CA77A5"/>
  </w:style>
  <w:style w:type="character" w:customStyle="1" w:styleId="WW8Num24z0">
    <w:name w:val="WW8Num24z0"/>
    <w:uiPriority w:val="99"/>
    <w:rsid w:val="00CA77A5"/>
    <w:rPr>
      <w:b/>
      <w:bCs/>
    </w:rPr>
  </w:style>
  <w:style w:type="character" w:customStyle="1" w:styleId="WW8Num24z1">
    <w:name w:val="WW8Num24z1"/>
    <w:uiPriority w:val="99"/>
    <w:rsid w:val="00CA77A5"/>
    <w:rPr>
      <w:rFonts w:ascii="Symbol" w:hAnsi="Symbol" w:cs="Symbol"/>
    </w:rPr>
  </w:style>
  <w:style w:type="character" w:customStyle="1" w:styleId="WW8Num25z0">
    <w:name w:val="WW8Num25z0"/>
    <w:uiPriority w:val="99"/>
    <w:rsid w:val="00CA77A5"/>
    <w:rPr>
      <w:rFonts w:ascii="Wingdings" w:hAnsi="Wingdings" w:cs="Wingdings"/>
    </w:rPr>
  </w:style>
  <w:style w:type="character" w:customStyle="1" w:styleId="WW8Num25z1">
    <w:name w:val="WW8Num25z1"/>
    <w:uiPriority w:val="99"/>
    <w:rsid w:val="00CA77A5"/>
    <w:rPr>
      <w:rFonts w:ascii="Symbol" w:hAnsi="Symbol" w:cs="Symbol"/>
    </w:rPr>
  </w:style>
  <w:style w:type="character" w:customStyle="1" w:styleId="Carpredefinitoparagrafo1">
    <w:name w:val="Car. predefinito paragrafo1"/>
    <w:uiPriority w:val="99"/>
    <w:rsid w:val="00CA77A5"/>
  </w:style>
  <w:style w:type="character" w:customStyle="1" w:styleId="Caratteredellanota">
    <w:name w:val="Carattere della nota"/>
    <w:uiPriority w:val="99"/>
    <w:rsid w:val="00CA77A5"/>
    <w:rPr>
      <w:vertAlign w:val="superscript"/>
    </w:rPr>
  </w:style>
  <w:style w:type="character" w:styleId="Numeropagina">
    <w:name w:val="page number"/>
    <w:basedOn w:val="Carpredefinitoparagrafo1"/>
    <w:uiPriority w:val="99"/>
    <w:semiHidden/>
    <w:rsid w:val="00CA77A5"/>
  </w:style>
  <w:style w:type="character" w:customStyle="1" w:styleId="testomedio">
    <w:name w:val="testomedio"/>
    <w:uiPriority w:val="99"/>
    <w:rsid w:val="00CA77A5"/>
    <w:rPr>
      <w:rFonts w:ascii="Verdana" w:hAnsi="Verdana" w:cs="Verdana"/>
      <w:b/>
      <w:bCs/>
      <w:color w:val="auto"/>
      <w:sz w:val="17"/>
      <w:szCs w:val="17"/>
      <w:u w:val="none"/>
    </w:rPr>
  </w:style>
  <w:style w:type="character" w:styleId="Collegamentoipertestuale">
    <w:name w:val="Hyperlink"/>
    <w:basedOn w:val="Carpredefinitoparagrafo"/>
    <w:uiPriority w:val="99"/>
    <w:semiHidden/>
    <w:rsid w:val="00CA77A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CA77A5"/>
    <w:rPr>
      <w:b/>
      <w:bCs/>
    </w:rPr>
  </w:style>
  <w:style w:type="character" w:customStyle="1" w:styleId="Punti">
    <w:name w:val="Punti"/>
    <w:uiPriority w:val="99"/>
    <w:rsid w:val="00CA77A5"/>
    <w:rPr>
      <w:rFonts w:ascii="OpenSymbol" w:eastAsia="Times New Roman" w:hAnsi="OpenSymbol" w:cs="OpenSymbol"/>
      <w:shd w:val="clear" w:color="auto" w:fill="auto"/>
    </w:rPr>
  </w:style>
  <w:style w:type="character" w:customStyle="1" w:styleId="Caratteredinumerazione">
    <w:name w:val="Carattere di numerazione"/>
    <w:uiPriority w:val="99"/>
    <w:rsid w:val="00CA77A5"/>
  </w:style>
  <w:style w:type="character" w:styleId="Rimandonotaapidipagina">
    <w:name w:val="footnote reference"/>
    <w:basedOn w:val="Carpredefinitoparagrafo"/>
    <w:uiPriority w:val="99"/>
    <w:semiHidden/>
    <w:rsid w:val="00CA77A5"/>
    <w:rPr>
      <w:vertAlign w:val="superscript"/>
    </w:rPr>
  </w:style>
  <w:style w:type="character" w:customStyle="1" w:styleId="Caratterenotadichiusura">
    <w:name w:val="Carattere nota di chiusura"/>
    <w:uiPriority w:val="99"/>
    <w:rsid w:val="00CA77A5"/>
    <w:rPr>
      <w:vertAlign w:val="superscript"/>
    </w:rPr>
  </w:style>
  <w:style w:type="character" w:customStyle="1" w:styleId="WW-Caratterenotadichiusura">
    <w:name w:val="WW-Carattere nota di chiusura"/>
    <w:uiPriority w:val="99"/>
    <w:rsid w:val="00CA77A5"/>
  </w:style>
  <w:style w:type="paragraph" w:customStyle="1" w:styleId="Intestazione9">
    <w:name w:val="Intestazione9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Corpodeltesto1">
    <w:name w:val="Corpo del testo1"/>
    <w:basedOn w:val="Normale"/>
    <w:uiPriority w:val="99"/>
    <w:semiHidden/>
    <w:rsid w:val="00CA77A5"/>
    <w:pPr>
      <w:jc w:val="both"/>
    </w:pPr>
    <w:rPr>
      <w:b/>
      <w:bCs/>
      <w:sz w:val="28"/>
      <w:szCs w:val="28"/>
    </w:rPr>
  </w:style>
  <w:style w:type="paragraph" w:styleId="Elenco">
    <w:name w:val="List"/>
    <w:basedOn w:val="Corpodeltesto1"/>
    <w:uiPriority w:val="99"/>
    <w:semiHidden/>
    <w:rsid w:val="00CA77A5"/>
  </w:style>
  <w:style w:type="paragraph" w:customStyle="1" w:styleId="Didascalia9">
    <w:name w:val="Didascalia9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sid w:val="00CA77A5"/>
    <w:pPr>
      <w:suppressLineNumbers/>
    </w:pPr>
  </w:style>
  <w:style w:type="paragraph" w:customStyle="1" w:styleId="Intestazione8">
    <w:name w:val="Intestazione8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8">
    <w:name w:val="Didascalia8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7">
    <w:name w:val="Intestazione7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7">
    <w:name w:val="Didascalia7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6">
    <w:name w:val="Intestazione6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6">
    <w:name w:val="Didascalia6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5">
    <w:name w:val="Intestazione5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5">
    <w:name w:val="Didascalia5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4">
    <w:name w:val="Didascalia4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3">
    <w:name w:val="Didascalia3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1"/>
    <w:uiPriority w:val="99"/>
    <w:rsid w:val="00CA77A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Didascalia2">
    <w:name w:val="Didascalia2"/>
    <w:basedOn w:val="Normale"/>
    <w:uiPriority w:val="99"/>
    <w:rsid w:val="00CA77A5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1"/>
    <w:uiPriority w:val="99"/>
    <w:rsid w:val="00CA77A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CA77A5"/>
    <w:pPr>
      <w:tabs>
        <w:tab w:val="left" w:pos="75"/>
        <w:tab w:val="left" w:pos="568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before="120"/>
      <w:jc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sche3">
    <w:name w:val="sche_3"/>
    <w:uiPriority w:val="99"/>
    <w:rsid w:val="00CA77A5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customStyle="1" w:styleId="sche22">
    <w:name w:val="sche2_2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customStyle="1" w:styleId="sche23">
    <w:name w:val="sche2_3"/>
    <w:uiPriority w:val="99"/>
    <w:rsid w:val="00CA77A5"/>
    <w:pPr>
      <w:widowControl w:val="0"/>
      <w:suppressAutoHyphens/>
      <w:overflowPunct w:val="0"/>
      <w:autoSpaceDE w:val="0"/>
      <w:jc w:val="right"/>
      <w:textAlignment w:val="baseline"/>
    </w:pPr>
    <w:rPr>
      <w:lang w:val="en-US" w:eastAsia="ar-SA"/>
    </w:rPr>
  </w:style>
  <w:style w:type="paragraph" w:styleId="Testonotaapidipagina">
    <w:name w:val="footnote text"/>
    <w:basedOn w:val="Normale"/>
    <w:link w:val="TestonotaapidipaginaCarattere"/>
    <w:semiHidden/>
    <w:rsid w:val="00CA77A5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17164"/>
    <w:rPr>
      <w:sz w:val="20"/>
      <w:szCs w:val="20"/>
      <w:lang w:eastAsia="ar-SA"/>
    </w:rPr>
  </w:style>
  <w:style w:type="paragraph" w:customStyle="1" w:styleId="Corpodeltesto21">
    <w:name w:val="Corpo del testo 21"/>
    <w:basedOn w:val="Normale"/>
    <w:uiPriority w:val="99"/>
    <w:rsid w:val="00CA77A5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customStyle="1" w:styleId="sche4">
    <w:name w:val="sche_4"/>
    <w:uiPriority w:val="99"/>
    <w:rsid w:val="00CA77A5"/>
    <w:pPr>
      <w:widowControl w:val="0"/>
      <w:suppressAutoHyphens/>
      <w:jc w:val="both"/>
    </w:pPr>
    <w:rPr>
      <w:lang w:val="en-US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A77A5"/>
    <w:pPr>
      <w:tabs>
        <w:tab w:val="left" w:pos="-14272"/>
        <w:tab w:val="left" w:pos="-5776"/>
      </w:tabs>
      <w:spacing w:line="360" w:lineRule="auto"/>
      <w:ind w:left="1068"/>
      <w:jc w:val="both"/>
    </w:pPr>
    <w:rPr>
      <w:spacing w:val="-2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E42197"/>
    <w:rPr>
      <w:spacing w:val="-2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CA77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B6289"/>
    <w:rPr>
      <w:sz w:val="24"/>
      <w:szCs w:val="24"/>
      <w:lang w:eastAsia="ar-SA" w:bidi="ar-SA"/>
    </w:rPr>
  </w:style>
  <w:style w:type="paragraph" w:customStyle="1" w:styleId="Rientrocorpodeltesto21">
    <w:name w:val="Rientro corpo del testo 21"/>
    <w:basedOn w:val="Normale"/>
    <w:uiPriority w:val="99"/>
    <w:rsid w:val="00CA77A5"/>
    <w:pPr>
      <w:ind w:left="360"/>
      <w:jc w:val="both"/>
    </w:pPr>
  </w:style>
  <w:style w:type="paragraph" w:customStyle="1" w:styleId="Rientrocorpodeltesto211">
    <w:name w:val="Rientro corpo del testo 211"/>
    <w:basedOn w:val="Normale"/>
    <w:uiPriority w:val="99"/>
    <w:rsid w:val="00CA77A5"/>
    <w:pPr>
      <w:tabs>
        <w:tab w:val="left" w:pos="-15136"/>
        <w:tab w:val="left" w:pos="-6640"/>
      </w:tabs>
      <w:ind w:left="1050"/>
      <w:jc w:val="both"/>
    </w:pPr>
  </w:style>
  <w:style w:type="paragraph" w:customStyle="1" w:styleId="Rientrocorpodeltesto32">
    <w:name w:val="Rientro corpo del testo 32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2">
    <w:name w:val="Corpo del testo 22"/>
    <w:basedOn w:val="Normale"/>
    <w:uiPriority w:val="99"/>
    <w:rsid w:val="00CA77A5"/>
    <w:pPr>
      <w:jc w:val="both"/>
    </w:pPr>
  </w:style>
  <w:style w:type="paragraph" w:styleId="Intestazione">
    <w:name w:val="header"/>
    <w:basedOn w:val="Normale"/>
    <w:link w:val="IntestazioneCarattere"/>
    <w:uiPriority w:val="99"/>
    <w:semiHidden/>
    <w:rsid w:val="00CA77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17164"/>
    <w:rPr>
      <w:sz w:val="24"/>
      <w:szCs w:val="24"/>
      <w:lang w:eastAsia="ar-SA"/>
    </w:rPr>
  </w:style>
  <w:style w:type="paragraph" w:customStyle="1" w:styleId="Corpodeltesto31">
    <w:name w:val="Corpo del testo 31"/>
    <w:basedOn w:val="Normale"/>
    <w:uiPriority w:val="99"/>
    <w:rsid w:val="00CA77A5"/>
    <w:pPr>
      <w:spacing w:line="259" w:lineRule="exact"/>
      <w:jc w:val="both"/>
    </w:pPr>
    <w:rPr>
      <w:b/>
      <w:bCs/>
    </w:rPr>
  </w:style>
  <w:style w:type="paragraph" w:customStyle="1" w:styleId="Corpodeltesto311">
    <w:name w:val="Corpo del testo 311"/>
    <w:basedOn w:val="Normale"/>
    <w:uiPriority w:val="99"/>
    <w:rsid w:val="00CA77A5"/>
    <w:pPr>
      <w:tabs>
        <w:tab w:val="left" w:pos="0"/>
        <w:tab w:val="left" w:pos="8496"/>
      </w:tabs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estodelblocco1">
    <w:name w:val="Testo del blocco1"/>
    <w:basedOn w:val="Normale"/>
    <w:uiPriority w:val="99"/>
    <w:rsid w:val="00CA77A5"/>
    <w:pPr>
      <w:widowControl w:val="0"/>
      <w:ind w:left="360" w:right="142"/>
    </w:pPr>
    <w:rPr>
      <w:b/>
      <w:bCs/>
    </w:rPr>
  </w:style>
  <w:style w:type="paragraph" w:customStyle="1" w:styleId="Default">
    <w:name w:val="Default"/>
    <w:uiPriority w:val="99"/>
    <w:rsid w:val="00CA77A5"/>
    <w:pPr>
      <w:suppressAutoHyphens/>
      <w:autoSpaceDE w:val="0"/>
    </w:pPr>
    <w:rPr>
      <w:rFonts w:ascii="OBGHEJ+TimesNewRoman" w:hAnsi="OBGHEJ+TimesNewRoman" w:cs="OBGHEJ+TimesNewRoman"/>
      <w:color w:val="000000"/>
      <w:sz w:val="24"/>
      <w:szCs w:val="24"/>
      <w:lang w:eastAsia="ar-SA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CA77A5"/>
    <w:pPr>
      <w:spacing w:line="480" w:lineRule="exact"/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rsid w:val="00E17164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ottotitolo">
    <w:name w:val="Subtitle"/>
    <w:basedOn w:val="Intestazione1"/>
    <w:next w:val="Corpodeltesto1"/>
    <w:link w:val="SottotitoloCarattere"/>
    <w:uiPriority w:val="99"/>
    <w:qFormat/>
    <w:rsid w:val="00CA77A5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17164"/>
    <w:rPr>
      <w:rFonts w:ascii="Cambria" w:eastAsia="Times New Roman" w:hAnsi="Cambria" w:cs="Times New Roman"/>
      <w:sz w:val="24"/>
      <w:szCs w:val="24"/>
      <w:lang w:eastAsia="ar-SA"/>
    </w:rPr>
  </w:style>
  <w:style w:type="paragraph" w:styleId="NormaleWeb">
    <w:name w:val="Normal (Web)"/>
    <w:basedOn w:val="Default"/>
    <w:next w:val="Default"/>
    <w:uiPriority w:val="99"/>
    <w:rsid w:val="00CA77A5"/>
    <w:pPr>
      <w:spacing w:before="100" w:after="100"/>
    </w:pPr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rsid w:val="00CA77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7164"/>
    <w:rPr>
      <w:sz w:val="0"/>
      <w:szCs w:val="0"/>
      <w:lang w:eastAsia="ar-SA"/>
    </w:rPr>
  </w:style>
  <w:style w:type="paragraph" w:customStyle="1" w:styleId="Rientrocorpodeltesto31">
    <w:name w:val="Rientro corpo del testo 31"/>
    <w:basedOn w:val="Normale"/>
    <w:uiPriority w:val="99"/>
    <w:rsid w:val="00CA77A5"/>
    <w:pPr>
      <w:tabs>
        <w:tab w:val="left" w:pos="-7936"/>
        <w:tab w:val="left" w:pos="560"/>
      </w:tabs>
      <w:ind w:left="1200"/>
      <w:jc w:val="both"/>
    </w:pPr>
    <w:rPr>
      <w:b/>
      <w:bCs/>
      <w:i/>
      <w:iCs/>
    </w:rPr>
  </w:style>
  <w:style w:type="paragraph" w:customStyle="1" w:styleId="Corpodeltesto211">
    <w:name w:val="Corpo del testo 211"/>
    <w:basedOn w:val="Normale"/>
    <w:uiPriority w:val="99"/>
    <w:rsid w:val="00CA77A5"/>
    <w:pPr>
      <w:jc w:val="both"/>
    </w:pPr>
  </w:style>
  <w:style w:type="paragraph" w:customStyle="1" w:styleId="Contenutocornice">
    <w:name w:val="Contenuto cornice"/>
    <w:basedOn w:val="Corpodeltesto1"/>
    <w:uiPriority w:val="99"/>
    <w:rsid w:val="00CA77A5"/>
  </w:style>
  <w:style w:type="paragraph" w:customStyle="1" w:styleId="Contenutotabella">
    <w:name w:val="Contenuto tabella"/>
    <w:basedOn w:val="Normale"/>
    <w:uiPriority w:val="99"/>
    <w:rsid w:val="00CA77A5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CA77A5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823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zione13">
    <w:name w:val="Intestazione13"/>
    <w:basedOn w:val="Normale"/>
    <w:next w:val="Corpodeltesto1"/>
    <w:uiPriority w:val="99"/>
    <w:rsid w:val="0092402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paragraph" w:styleId="Corpodeltesto2">
    <w:name w:val="Body Text 2"/>
    <w:basedOn w:val="Normale"/>
    <w:link w:val="Corpodeltesto2Carattere"/>
    <w:uiPriority w:val="99"/>
    <w:rsid w:val="0092402D"/>
    <w:pPr>
      <w:widowControl w:val="0"/>
      <w:spacing w:after="120" w:line="480" w:lineRule="auto"/>
    </w:pPr>
    <w:rPr>
      <w:sz w:val="20"/>
      <w:szCs w:val="20"/>
      <w:lang w:val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2402D"/>
    <w:rPr>
      <w:lang w:val="en-US" w:eastAsia="ar-SA" w:bidi="ar-SA"/>
    </w:rPr>
  </w:style>
  <w:style w:type="paragraph" w:customStyle="1" w:styleId="Intestazione17">
    <w:name w:val="Intestazione17"/>
    <w:basedOn w:val="Normale"/>
    <w:next w:val="Corpodeltesto1"/>
    <w:uiPriority w:val="99"/>
    <w:rsid w:val="005843D4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  <w:lang w:val="en-US"/>
    </w:rPr>
  </w:style>
  <w:style w:type="character" w:customStyle="1" w:styleId="CharacterStyle1">
    <w:name w:val="Character Style 1"/>
    <w:uiPriority w:val="99"/>
    <w:rsid w:val="00C20DC1"/>
    <w:rPr>
      <w:rFonts w:ascii="Arial" w:hAnsi="Arial" w:cs="Arial"/>
      <w:sz w:val="20"/>
      <w:szCs w:val="20"/>
      <w:u w:val="single"/>
    </w:rPr>
  </w:style>
  <w:style w:type="paragraph" w:customStyle="1" w:styleId="Style19">
    <w:name w:val="Style 19"/>
    <w:uiPriority w:val="99"/>
    <w:rsid w:val="00C20DC1"/>
    <w:pPr>
      <w:widowControl w:val="0"/>
      <w:autoSpaceDE w:val="0"/>
      <w:autoSpaceDN w:val="0"/>
      <w:spacing w:line="304" w:lineRule="auto"/>
    </w:pPr>
    <w:rPr>
      <w:sz w:val="24"/>
      <w:szCs w:val="24"/>
      <w:lang w:val="en-US"/>
    </w:rPr>
  </w:style>
  <w:style w:type="paragraph" w:customStyle="1" w:styleId="Corpodeltesto23">
    <w:name w:val="Corpo del testo 23"/>
    <w:basedOn w:val="Normale"/>
    <w:uiPriority w:val="99"/>
    <w:rsid w:val="00BC1778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47A35"/>
    <w:pPr>
      <w:ind w:left="720"/>
    </w:pPr>
  </w:style>
  <w:style w:type="paragraph" w:customStyle="1" w:styleId="Corpodeltesto24">
    <w:name w:val="Corpo del testo 24"/>
    <w:basedOn w:val="Normale"/>
    <w:uiPriority w:val="99"/>
    <w:rsid w:val="00BC6C2D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Nessunaspaziatura">
    <w:name w:val="No Spacing"/>
    <w:uiPriority w:val="99"/>
    <w:qFormat/>
    <w:rsid w:val="000D0164"/>
    <w:pPr>
      <w:jc w:val="both"/>
    </w:pPr>
  </w:style>
  <w:style w:type="paragraph" w:customStyle="1" w:styleId="Rub1">
    <w:name w:val="Rub1"/>
    <w:basedOn w:val="Normale"/>
    <w:uiPriority w:val="99"/>
    <w:rsid w:val="006069B2"/>
    <w:pPr>
      <w:tabs>
        <w:tab w:val="left" w:pos="1276"/>
      </w:tabs>
      <w:suppressAutoHyphens w:val="0"/>
      <w:jc w:val="both"/>
    </w:pPr>
    <w:rPr>
      <w:b/>
      <w:bCs/>
      <w:smallCap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8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109F-F913-41F5-A95D-7E9BFBDB3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AMMISSIONE ALLA GARA</vt:lpstr>
    </vt:vector>
  </TitlesOfParts>
  <Company>provincia rc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AMMISSIONE ALLA GARA</dc:title>
  <dc:creator>Standard</dc:creator>
  <cp:lastModifiedBy>Ingsmeriglio</cp:lastModifiedBy>
  <cp:revision>113</cp:revision>
  <cp:lastPrinted>2023-03-16T08:45:00Z</cp:lastPrinted>
  <dcterms:created xsi:type="dcterms:W3CDTF">2019-08-07T07:30:00Z</dcterms:created>
  <dcterms:modified xsi:type="dcterms:W3CDTF">2023-03-16T08:45:00Z</dcterms:modified>
</cp:coreProperties>
</file>